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8AA" w:rsidRPr="00DC796E" w:rsidRDefault="00772200" w:rsidP="00E92D22">
      <w:pPr>
        <w:spacing w:after="0" w:line="240" w:lineRule="auto"/>
        <w:contextualSpacing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</w:t>
      </w:r>
      <w:r w:rsidR="00B028AA" w:rsidRPr="00DC796E">
        <w:rPr>
          <w:rFonts w:ascii="Times New Roman" w:hAnsi="Times New Roman"/>
          <w:noProof/>
          <w:sz w:val="24"/>
          <w:szCs w:val="24"/>
        </w:rPr>
        <w:t xml:space="preserve">ałącznik nr </w:t>
      </w:r>
      <w:r w:rsidR="00B028AA">
        <w:rPr>
          <w:rFonts w:ascii="Times New Roman" w:hAnsi="Times New Roman"/>
          <w:noProof/>
          <w:sz w:val="24"/>
          <w:szCs w:val="24"/>
        </w:rPr>
        <w:t>2</w:t>
      </w:r>
    </w:p>
    <w:p w:rsidR="00B028AA" w:rsidRDefault="00B028AA" w:rsidP="004E4FD0">
      <w:pPr>
        <w:spacing w:after="0" w:line="240" w:lineRule="auto"/>
        <w:contextualSpacing/>
        <w:jc w:val="right"/>
        <w:rPr>
          <w:rFonts w:ascii="Times New Roman" w:hAnsi="Times New Roman"/>
          <w:noProof/>
          <w:sz w:val="24"/>
          <w:szCs w:val="24"/>
        </w:rPr>
      </w:pPr>
      <w:r w:rsidRPr="00DC796E">
        <w:rPr>
          <w:rFonts w:ascii="Times New Roman" w:hAnsi="Times New Roman"/>
          <w:noProof/>
          <w:sz w:val="24"/>
          <w:szCs w:val="24"/>
        </w:rPr>
        <w:t>do Zarządzenia nr 6</w:t>
      </w:r>
      <w:r>
        <w:rPr>
          <w:rFonts w:ascii="Times New Roman" w:hAnsi="Times New Roman"/>
          <w:noProof/>
          <w:sz w:val="24"/>
          <w:szCs w:val="24"/>
        </w:rPr>
        <w:t>1</w:t>
      </w:r>
      <w:r w:rsidRPr="00DC796E">
        <w:rPr>
          <w:rFonts w:ascii="Times New Roman" w:hAnsi="Times New Roman"/>
          <w:noProof/>
          <w:sz w:val="24"/>
          <w:szCs w:val="24"/>
        </w:rPr>
        <w:t>/2023</w:t>
      </w:r>
      <w:r w:rsidR="004E4FD0">
        <w:rPr>
          <w:rFonts w:ascii="Times New Roman" w:hAnsi="Times New Roman"/>
          <w:noProof/>
          <w:sz w:val="24"/>
          <w:szCs w:val="24"/>
        </w:rPr>
        <w:t xml:space="preserve"> </w:t>
      </w:r>
      <w:r w:rsidRPr="00DC796E">
        <w:rPr>
          <w:rFonts w:ascii="Times New Roman" w:hAnsi="Times New Roman"/>
          <w:noProof/>
          <w:sz w:val="24"/>
          <w:szCs w:val="24"/>
        </w:rPr>
        <w:t xml:space="preserve">Wójta Gminy </w:t>
      </w:r>
      <w:r>
        <w:rPr>
          <w:rFonts w:ascii="Times New Roman" w:hAnsi="Times New Roman"/>
          <w:noProof/>
          <w:sz w:val="24"/>
          <w:szCs w:val="24"/>
        </w:rPr>
        <w:t>Mirów</w:t>
      </w:r>
      <w:r w:rsidR="004E4FD0">
        <w:rPr>
          <w:rFonts w:ascii="Times New Roman" w:hAnsi="Times New Roman"/>
          <w:noProof/>
          <w:sz w:val="24"/>
          <w:szCs w:val="24"/>
        </w:rPr>
        <w:t xml:space="preserve"> </w:t>
      </w:r>
      <w:r w:rsidRPr="00DC796E">
        <w:rPr>
          <w:rFonts w:ascii="Times New Roman" w:hAnsi="Times New Roman"/>
          <w:noProof/>
          <w:sz w:val="24"/>
          <w:szCs w:val="24"/>
        </w:rPr>
        <w:t xml:space="preserve">z dnia </w:t>
      </w:r>
      <w:r>
        <w:rPr>
          <w:rFonts w:ascii="Times New Roman" w:hAnsi="Times New Roman"/>
          <w:noProof/>
          <w:sz w:val="24"/>
          <w:szCs w:val="24"/>
        </w:rPr>
        <w:t>31</w:t>
      </w:r>
      <w:r w:rsidRPr="00DC796E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w:t>10</w:t>
      </w:r>
      <w:r w:rsidRPr="00DC796E">
        <w:rPr>
          <w:rFonts w:ascii="Times New Roman" w:hAnsi="Times New Roman"/>
          <w:noProof/>
          <w:sz w:val="24"/>
          <w:szCs w:val="24"/>
        </w:rPr>
        <w:t>.2023r.</w:t>
      </w:r>
    </w:p>
    <w:p w:rsidR="00E92D22" w:rsidRPr="006B1D01" w:rsidRDefault="00E92D22" w:rsidP="00E92D22">
      <w:pPr>
        <w:pStyle w:val="Nagwek1"/>
        <w:tabs>
          <w:tab w:val="left" w:pos="-142"/>
        </w:tabs>
        <w:spacing w:before="62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Mirów Stary, </w:t>
      </w:r>
      <w:r>
        <w:rPr>
          <w:sz w:val="24"/>
          <w:szCs w:val="24"/>
          <w:lang w:val="pl-PL"/>
        </w:rPr>
        <w:t>dnia</w:t>
      </w:r>
      <w:r w:rsidRPr="006B1D01">
        <w:rPr>
          <w:sz w:val="24"/>
          <w:szCs w:val="24"/>
        </w:rPr>
        <w:t xml:space="preserve"> ………………………</w:t>
      </w:r>
      <w:r>
        <w:rPr>
          <w:sz w:val="24"/>
          <w:szCs w:val="24"/>
        </w:rPr>
        <w:t>…</w:t>
      </w:r>
      <w:r w:rsidRPr="006B1D01">
        <w:rPr>
          <w:sz w:val="24"/>
          <w:szCs w:val="24"/>
        </w:rPr>
        <w:t>..</w:t>
      </w:r>
    </w:p>
    <w:p w:rsidR="00E92D22" w:rsidRPr="002569A1" w:rsidRDefault="00E92D22" w:rsidP="00E92D22">
      <w:pPr>
        <w:pStyle w:val="Nagwek1"/>
        <w:tabs>
          <w:tab w:val="left" w:pos="-142"/>
        </w:tabs>
        <w:spacing w:before="62"/>
        <w:jc w:val="right"/>
        <w:rPr>
          <w:b/>
          <w:bCs/>
          <w:sz w:val="10"/>
          <w:szCs w:val="10"/>
        </w:rPr>
      </w:pPr>
    </w:p>
    <w:p w:rsidR="00E92D22" w:rsidRPr="002569A1" w:rsidRDefault="00E92D22" w:rsidP="00E92D22">
      <w:pPr>
        <w:pStyle w:val="Nagwek1"/>
        <w:tabs>
          <w:tab w:val="left" w:pos="-142"/>
        </w:tabs>
        <w:spacing w:before="62"/>
        <w:jc w:val="center"/>
        <w:rPr>
          <w:sz w:val="2"/>
          <w:szCs w:val="2"/>
          <w:u w:val="single"/>
        </w:rPr>
      </w:pPr>
    </w:p>
    <w:p w:rsidR="00E92D22" w:rsidRPr="00DC5AEF" w:rsidRDefault="00E92D22" w:rsidP="00E92D22">
      <w:pPr>
        <w:pStyle w:val="Nagwek1"/>
        <w:tabs>
          <w:tab w:val="left" w:pos="-142"/>
        </w:tabs>
        <w:spacing w:before="62" w:line="240" w:lineRule="auto"/>
        <w:jc w:val="center"/>
        <w:rPr>
          <w:sz w:val="16"/>
          <w:szCs w:val="16"/>
        </w:rPr>
      </w:pPr>
      <w:r w:rsidRPr="00F7764D">
        <w:rPr>
          <w:sz w:val="24"/>
          <w:szCs w:val="24"/>
        </w:rPr>
        <w:t xml:space="preserve">ZGŁOSZENIE </w:t>
      </w:r>
      <w:r w:rsidRPr="00F7764D">
        <w:rPr>
          <w:spacing w:val="-5"/>
          <w:sz w:val="24"/>
          <w:szCs w:val="24"/>
        </w:rPr>
        <w:t xml:space="preserve">DO </w:t>
      </w:r>
      <w:r w:rsidRPr="00F7764D">
        <w:rPr>
          <w:sz w:val="24"/>
          <w:szCs w:val="24"/>
        </w:rPr>
        <w:t>EWIDENCJI</w:t>
      </w:r>
      <w:r w:rsidRPr="00F7764D">
        <w:rPr>
          <w:spacing w:val="-4"/>
          <w:sz w:val="24"/>
          <w:szCs w:val="24"/>
        </w:rPr>
        <w:t xml:space="preserve"> </w:t>
      </w:r>
      <w:r w:rsidRPr="00F7764D">
        <w:rPr>
          <w:sz w:val="24"/>
          <w:szCs w:val="24"/>
        </w:rPr>
        <w:t>ZBIORNIKÓW</w:t>
      </w:r>
      <w:r w:rsidRPr="00F7764D">
        <w:rPr>
          <w:spacing w:val="-5"/>
          <w:sz w:val="24"/>
          <w:szCs w:val="24"/>
        </w:rPr>
        <w:t xml:space="preserve"> </w:t>
      </w:r>
      <w:r w:rsidRPr="00F7764D">
        <w:rPr>
          <w:sz w:val="24"/>
          <w:szCs w:val="24"/>
        </w:rPr>
        <w:t xml:space="preserve">BEZODPŁYWOWYCH </w:t>
      </w:r>
      <w:r w:rsidRPr="00F7764D"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>I</w:t>
      </w:r>
      <w:r w:rsidRPr="00F7764D">
        <w:rPr>
          <w:sz w:val="24"/>
          <w:szCs w:val="24"/>
        </w:rPr>
        <w:t xml:space="preserve"> PRZYDOMOWYCH OCZYSZCZALNI ŚCIEKÓW </w:t>
      </w:r>
      <w:r w:rsidRPr="00F7764D">
        <w:rPr>
          <w:sz w:val="24"/>
          <w:szCs w:val="24"/>
        </w:rPr>
        <w:br/>
      </w:r>
    </w:p>
    <w:tbl>
      <w:tblPr>
        <w:tblW w:w="4863" w:type="pc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5"/>
        <w:gridCol w:w="2498"/>
        <w:gridCol w:w="8"/>
        <w:gridCol w:w="2492"/>
      </w:tblGrid>
      <w:tr w:rsidR="00E92D22" w:rsidRPr="00762F73" w:rsidTr="00E218B3">
        <w:trPr>
          <w:trHeight w:val="35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92D22" w:rsidRPr="0034298B" w:rsidRDefault="00E92D22" w:rsidP="0034298B">
            <w:pPr>
              <w:pStyle w:val="TableParagraph"/>
              <w:spacing w:before="121"/>
              <w:ind w:left="326" w:right="31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4298B">
              <w:rPr>
                <w:rFonts w:eastAsia="Calibri"/>
                <w:sz w:val="20"/>
                <w:szCs w:val="20"/>
              </w:rPr>
              <w:t xml:space="preserve">Zgłoszenie dotyczy obowiązkowej </w:t>
            </w:r>
            <w:bookmarkStart w:id="0" w:name="_Hlk126755769"/>
            <w:r w:rsidRPr="0034298B">
              <w:rPr>
                <w:rFonts w:eastAsia="Calibri"/>
                <w:sz w:val="20"/>
                <w:szCs w:val="20"/>
              </w:rPr>
              <w:t>ewidencji zbiorników bezodpływowych (szamb) oraz przydomowych oczyszczalni ścieków</w:t>
            </w:r>
            <w:bookmarkEnd w:id="0"/>
            <w:r w:rsidRPr="0034298B">
              <w:rPr>
                <w:rFonts w:eastAsia="Calibri"/>
                <w:sz w:val="20"/>
                <w:szCs w:val="20"/>
              </w:rPr>
              <w:t xml:space="preserve"> zlokalizowanych na nieruchomościach położonych na terenie </w:t>
            </w:r>
            <w:r w:rsidRPr="0034298B">
              <w:rPr>
                <w:rFonts w:eastAsia="Calibri"/>
                <w:b/>
                <w:bCs/>
                <w:sz w:val="20"/>
                <w:szCs w:val="20"/>
              </w:rPr>
              <w:t xml:space="preserve">Gminy Mirów </w:t>
            </w:r>
            <w:r w:rsidRPr="0034298B">
              <w:rPr>
                <w:rFonts w:eastAsia="Calibri"/>
                <w:sz w:val="20"/>
                <w:szCs w:val="20"/>
              </w:rPr>
              <w:t>zgodnie z art. 3 ust. 3 pkt 1 i 2 ustawy z dnia 13 września 1996 r. o utrzymaniu czystości i porządku w gminach (Dz. U. z 2023 r., poz. 1469 ze zm.)</w:t>
            </w:r>
          </w:p>
        </w:tc>
      </w:tr>
      <w:tr w:rsidR="00E92D22" w:rsidRPr="00762F73" w:rsidTr="00A37FBB">
        <w:trPr>
          <w:trHeight w:val="999"/>
        </w:trPr>
        <w:tc>
          <w:tcPr>
            <w:tcW w:w="2543" w:type="pct"/>
            <w:shd w:val="clear" w:color="auto" w:fill="auto"/>
            <w:vAlign w:val="center"/>
          </w:tcPr>
          <w:p w:rsidR="00E92D22" w:rsidRPr="0034298B" w:rsidRDefault="00E92D22" w:rsidP="004F7A13">
            <w:pPr>
              <w:pStyle w:val="TableParagraph"/>
              <w:spacing w:before="120" w:line="276" w:lineRule="auto"/>
              <w:ind w:left="434" w:right="423" w:hanging="412"/>
              <w:jc w:val="right"/>
              <w:rPr>
                <w:rFonts w:eastAsia="Calibri"/>
              </w:rPr>
            </w:pPr>
            <w:r w:rsidRPr="0034298B">
              <w:rPr>
                <w:rFonts w:eastAsia="Calibri"/>
                <w:sz w:val="21"/>
                <w:szCs w:val="21"/>
              </w:rPr>
              <w:t>IMIĘ I NAZWISKO</w:t>
            </w:r>
            <w:r w:rsidRPr="0034298B">
              <w:rPr>
                <w:rFonts w:eastAsia="Calibri"/>
              </w:rPr>
              <w:t>:</w:t>
            </w:r>
          </w:p>
          <w:p w:rsidR="00E92D22" w:rsidRPr="0034298B" w:rsidRDefault="00E92D22" w:rsidP="004F7A13">
            <w:pPr>
              <w:widowControl w:val="0"/>
              <w:autoSpaceDE w:val="0"/>
              <w:autoSpaceDN w:val="0"/>
              <w:ind w:right="423"/>
              <w:jc w:val="right"/>
              <w:rPr>
                <w:rFonts w:ascii="Calibri" w:eastAsia="Calibri" w:hAnsi="Calibri"/>
              </w:rPr>
            </w:pPr>
            <w:r w:rsidRPr="0034298B">
              <w:rPr>
                <w:rFonts w:ascii="Calibri" w:eastAsia="Calibri" w:hAnsi="Calibri"/>
              </w:rPr>
              <w:t xml:space="preserve">    Właściciel / użytkownik / inna forma użytkowania</w:t>
            </w:r>
          </w:p>
        </w:tc>
        <w:tc>
          <w:tcPr>
            <w:tcW w:w="2457" w:type="pct"/>
            <w:gridSpan w:val="3"/>
            <w:shd w:val="clear" w:color="auto" w:fill="auto"/>
            <w:vAlign w:val="center"/>
          </w:tcPr>
          <w:p w:rsidR="00E92D22" w:rsidRPr="0034298B" w:rsidRDefault="00E92D22" w:rsidP="0034298B">
            <w:pPr>
              <w:pStyle w:val="TableParagraph"/>
              <w:spacing w:line="480" w:lineRule="auto"/>
              <w:rPr>
                <w:rFonts w:eastAsia="Calibri"/>
                <w:sz w:val="12"/>
                <w:szCs w:val="12"/>
              </w:rPr>
            </w:pPr>
          </w:p>
          <w:p w:rsidR="00E92D22" w:rsidRPr="0034298B" w:rsidRDefault="00E92D22" w:rsidP="0034298B">
            <w:pPr>
              <w:pStyle w:val="TableParagraph"/>
              <w:spacing w:line="480" w:lineRule="auto"/>
              <w:rPr>
                <w:rFonts w:eastAsia="Calibri"/>
                <w:sz w:val="18"/>
                <w:szCs w:val="18"/>
              </w:rPr>
            </w:pPr>
            <w:r w:rsidRPr="0034298B">
              <w:rPr>
                <w:rFonts w:eastAsia="Calibri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4F7A13">
              <w:rPr>
                <w:rFonts w:eastAsia="Calibri"/>
                <w:sz w:val="20"/>
                <w:szCs w:val="20"/>
              </w:rPr>
              <w:t>…</w:t>
            </w:r>
            <w:r w:rsidR="00A37FBB">
              <w:rPr>
                <w:rFonts w:eastAsia="Calibri"/>
                <w:sz w:val="20"/>
                <w:szCs w:val="20"/>
              </w:rPr>
              <w:t>………………</w:t>
            </w:r>
          </w:p>
        </w:tc>
      </w:tr>
      <w:tr w:rsidR="00E92D22" w:rsidRPr="00762F73" w:rsidTr="00A37FBB">
        <w:trPr>
          <w:trHeight w:val="803"/>
        </w:trPr>
        <w:tc>
          <w:tcPr>
            <w:tcW w:w="2543" w:type="pct"/>
            <w:shd w:val="clear" w:color="auto" w:fill="auto"/>
          </w:tcPr>
          <w:p w:rsidR="00E92D22" w:rsidRPr="0034298B" w:rsidRDefault="00E92D22" w:rsidP="0034298B">
            <w:pPr>
              <w:pStyle w:val="TableParagraph"/>
              <w:spacing w:before="7"/>
              <w:ind w:right="417"/>
              <w:jc w:val="right"/>
              <w:rPr>
                <w:rFonts w:eastAsia="Calibri"/>
                <w:sz w:val="18"/>
              </w:rPr>
            </w:pPr>
          </w:p>
          <w:p w:rsidR="00E92D22" w:rsidRPr="0034298B" w:rsidRDefault="00E92D22" w:rsidP="0034298B">
            <w:pPr>
              <w:pStyle w:val="TableParagraph"/>
              <w:ind w:left="439" w:right="417"/>
              <w:jc w:val="right"/>
              <w:rPr>
                <w:rFonts w:eastAsia="Calibri"/>
                <w:sz w:val="21"/>
              </w:rPr>
            </w:pPr>
            <w:r w:rsidRPr="0034298B">
              <w:rPr>
                <w:rFonts w:eastAsia="Calibri"/>
                <w:sz w:val="21"/>
              </w:rPr>
              <w:t>ADRES</w:t>
            </w:r>
            <w:r w:rsidRPr="0034298B">
              <w:rPr>
                <w:rFonts w:eastAsia="Calibri"/>
                <w:spacing w:val="-5"/>
                <w:sz w:val="21"/>
              </w:rPr>
              <w:t xml:space="preserve"> </w:t>
            </w:r>
            <w:r w:rsidRPr="0034298B">
              <w:rPr>
                <w:rFonts w:eastAsia="Calibri"/>
                <w:sz w:val="21"/>
              </w:rPr>
              <w:t>NIERUCHOMOŚCI:</w:t>
            </w:r>
          </w:p>
          <w:p w:rsidR="00E92D22" w:rsidRPr="0034298B" w:rsidRDefault="00E92D22" w:rsidP="0034298B">
            <w:pPr>
              <w:pStyle w:val="TableParagraph"/>
              <w:ind w:left="439" w:right="417"/>
              <w:jc w:val="right"/>
              <w:rPr>
                <w:rFonts w:eastAsia="Calibri"/>
                <w:sz w:val="21"/>
              </w:rPr>
            </w:pPr>
          </w:p>
        </w:tc>
        <w:tc>
          <w:tcPr>
            <w:tcW w:w="2457" w:type="pct"/>
            <w:gridSpan w:val="3"/>
            <w:shd w:val="clear" w:color="auto" w:fill="auto"/>
            <w:vAlign w:val="center"/>
          </w:tcPr>
          <w:p w:rsidR="00E92D22" w:rsidRPr="0034298B" w:rsidRDefault="00E92D22" w:rsidP="0034298B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  <w:p w:rsidR="00E92D22" w:rsidRPr="0034298B" w:rsidRDefault="00E92D22" w:rsidP="0034298B">
            <w:pPr>
              <w:pStyle w:val="TableParagraph"/>
              <w:spacing w:line="480" w:lineRule="auto"/>
              <w:rPr>
                <w:rFonts w:eastAsia="Calibri"/>
                <w:sz w:val="20"/>
                <w:szCs w:val="20"/>
              </w:rPr>
            </w:pPr>
            <w:r w:rsidRPr="0034298B">
              <w:rPr>
                <w:rFonts w:eastAsia="Calibri"/>
                <w:sz w:val="20"/>
                <w:szCs w:val="20"/>
              </w:rPr>
              <w:t>……………………………………………………………</w:t>
            </w:r>
            <w:r w:rsidR="00A37FBB">
              <w:rPr>
                <w:rFonts w:eastAsia="Calibri"/>
                <w:sz w:val="20"/>
                <w:szCs w:val="20"/>
              </w:rPr>
              <w:t>…</w:t>
            </w:r>
          </w:p>
        </w:tc>
      </w:tr>
      <w:tr w:rsidR="00E92D22" w:rsidRPr="00762F73" w:rsidTr="00E218B3">
        <w:trPr>
          <w:trHeight w:val="510"/>
        </w:trPr>
        <w:tc>
          <w:tcPr>
            <w:tcW w:w="2543" w:type="pct"/>
            <w:shd w:val="clear" w:color="auto" w:fill="auto"/>
          </w:tcPr>
          <w:p w:rsidR="00E92D22" w:rsidRPr="0034298B" w:rsidRDefault="00E92D22" w:rsidP="004F7A13">
            <w:pPr>
              <w:pStyle w:val="TableParagraph"/>
              <w:spacing w:before="120" w:line="259" w:lineRule="auto"/>
              <w:ind w:left="1689" w:right="210" w:hanging="1667"/>
              <w:jc w:val="right"/>
              <w:rPr>
                <w:rFonts w:eastAsia="Calibri"/>
                <w:sz w:val="21"/>
              </w:rPr>
            </w:pPr>
            <w:r w:rsidRPr="0034298B">
              <w:rPr>
                <w:rFonts w:eastAsia="Calibri"/>
                <w:sz w:val="21"/>
              </w:rPr>
              <w:t xml:space="preserve"> Liczba osób zameldowanych/zamieszkujących posesję:</w:t>
            </w:r>
          </w:p>
        </w:tc>
        <w:tc>
          <w:tcPr>
            <w:tcW w:w="2457" w:type="pct"/>
            <w:gridSpan w:val="3"/>
            <w:shd w:val="clear" w:color="auto" w:fill="auto"/>
            <w:vAlign w:val="center"/>
          </w:tcPr>
          <w:p w:rsidR="00E92D22" w:rsidRPr="0034298B" w:rsidRDefault="00E92D22" w:rsidP="0034298B">
            <w:pPr>
              <w:pStyle w:val="TableParagraph"/>
              <w:rPr>
                <w:rFonts w:eastAsia="Calibri"/>
              </w:rPr>
            </w:pPr>
          </w:p>
          <w:p w:rsidR="00E92D22" w:rsidRPr="0034298B" w:rsidRDefault="00E92D22" w:rsidP="0034298B">
            <w:pPr>
              <w:pStyle w:val="TableParagraph"/>
              <w:rPr>
                <w:rFonts w:eastAsia="Calibri"/>
              </w:rPr>
            </w:pPr>
            <w:r w:rsidRPr="0034298B">
              <w:rPr>
                <w:rFonts w:eastAsia="Calibri"/>
                <w:sz w:val="16"/>
                <w:szCs w:val="16"/>
              </w:rPr>
              <w:t>……………………………………………………………………</w:t>
            </w:r>
            <w:r w:rsidR="00A37FBB">
              <w:rPr>
                <w:rFonts w:eastAsia="Calibri"/>
                <w:sz w:val="16"/>
                <w:szCs w:val="16"/>
              </w:rPr>
              <w:t>…………</w:t>
            </w:r>
          </w:p>
        </w:tc>
      </w:tr>
      <w:tr w:rsidR="00E218B3" w:rsidRPr="00762F73" w:rsidTr="004F7A13">
        <w:trPr>
          <w:trHeight w:hRule="exact" w:val="727"/>
        </w:trPr>
        <w:tc>
          <w:tcPr>
            <w:tcW w:w="2543" w:type="pct"/>
            <w:shd w:val="clear" w:color="auto" w:fill="auto"/>
            <w:vAlign w:val="center"/>
          </w:tcPr>
          <w:p w:rsidR="00E218B3" w:rsidRPr="0034298B" w:rsidRDefault="00E218B3" w:rsidP="004F7A13">
            <w:pPr>
              <w:pStyle w:val="TableParagraph"/>
              <w:spacing w:before="121" w:line="259" w:lineRule="auto"/>
              <w:ind w:left="1421" w:right="210" w:hanging="1399"/>
              <w:jc w:val="right"/>
              <w:rPr>
                <w:rFonts w:eastAsia="Calibri"/>
                <w:sz w:val="21"/>
              </w:rPr>
            </w:pPr>
            <w:r w:rsidRPr="0034298B">
              <w:rPr>
                <w:rFonts w:eastAsia="Calibri"/>
              </w:rPr>
              <w:t>Budynek jest podłączony do sieci kanalizacyjnej</w:t>
            </w:r>
            <w:r w:rsidRPr="0034298B">
              <w:rPr>
                <w:rFonts w:eastAsia="Calibri"/>
                <w:sz w:val="21"/>
              </w:rPr>
              <w:t>:</w:t>
            </w:r>
          </w:p>
        </w:tc>
        <w:tc>
          <w:tcPr>
            <w:tcW w:w="1232" w:type="pct"/>
            <w:gridSpan w:val="2"/>
            <w:shd w:val="clear" w:color="auto" w:fill="auto"/>
            <w:vAlign w:val="center"/>
          </w:tcPr>
          <w:p w:rsidR="00E218B3" w:rsidRPr="0034298B" w:rsidRDefault="00557271" w:rsidP="00E218B3">
            <w:pPr>
              <w:pStyle w:val="TableParagraph"/>
              <w:spacing w:before="130"/>
              <w:ind w:left="391"/>
              <w:rPr>
                <w:rFonts w:eastAsia="Calibri"/>
                <w:sz w:val="21"/>
              </w:rPr>
            </w:pPr>
            <w:r w:rsidRPr="00E218B3">
              <w:rPr>
                <w:rFonts w:eastAsia="Calibri"/>
                <w:noProof/>
                <w:sz w:val="21"/>
              </w:rPr>
              <w:drawing>
                <wp:anchor distT="0" distB="0" distL="0" distR="0" simplePos="0" relativeHeight="251654144" behindDoc="1" locked="0" layoutInCell="1" allowOverlap="1">
                  <wp:simplePos x="0" y="0"/>
                  <wp:positionH relativeFrom="page">
                    <wp:posOffset>27305</wp:posOffset>
                  </wp:positionH>
                  <wp:positionV relativeFrom="page">
                    <wp:posOffset>20320</wp:posOffset>
                  </wp:positionV>
                  <wp:extent cx="390525" cy="276860"/>
                  <wp:effectExtent l="0" t="0" r="0" b="0"/>
                  <wp:wrapNone/>
                  <wp:docPr id="4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18B3">
              <w:rPr>
                <w:rFonts w:eastAsia="Calibri"/>
                <w:sz w:val="21"/>
              </w:rPr>
              <w:t>TAK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E218B3" w:rsidRPr="0034298B" w:rsidRDefault="00557271" w:rsidP="00E218B3">
            <w:pPr>
              <w:pStyle w:val="TableParagraph"/>
              <w:spacing w:before="130"/>
              <w:ind w:left="391"/>
              <w:rPr>
                <w:rFonts w:eastAsia="Calibri"/>
                <w:sz w:val="21"/>
              </w:rPr>
            </w:pPr>
            <w:r w:rsidRPr="00E218B3">
              <w:rPr>
                <w:rFonts w:eastAsia="Calibri"/>
                <w:noProof/>
                <w:sz w:val="21"/>
              </w:rPr>
              <w:drawing>
                <wp:anchor distT="0" distB="0" distL="0" distR="0" simplePos="0" relativeHeight="251655168" behindDoc="1" locked="0" layoutInCell="1" allowOverlap="1">
                  <wp:simplePos x="0" y="0"/>
                  <wp:positionH relativeFrom="page">
                    <wp:posOffset>27305</wp:posOffset>
                  </wp:positionH>
                  <wp:positionV relativeFrom="page">
                    <wp:posOffset>20320</wp:posOffset>
                  </wp:positionV>
                  <wp:extent cx="390525" cy="276860"/>
                  <wp:effectExtent l="0" t="0" r="0" b="0"/>
                  <wp:wrapNone/>
                  <wp:docPr id="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18B3">
              <w:rPr>
                <w:rFonts w:eastAsia="Calibri"/>
                <w:sz w:val="21"/>
              </w:rPr>
              <w:t>NIE</w:t>
            </w:r>
          </w:p>
        </w:tc>
      </w:tr>
      <w:tr w:rsidR="00B903A2" w:rsidRPr="00762F73" w:rsidTr="00E218B3">
        <w:trPr>
          <w:trHeight w:hRule="exact" w:val="454"/>
        </w:trPr>
        <w:tc>
          <w:tcPr>
            <w:tcW w:w="2543" w:type="pct"/>
            <w:vMerge w:val="restart"/>
            <w:shd w:val="clear" w:color="auto" w:fill="auto"/>
            <w:vAlign w:val="center"/>
          </w:tcPr>
          <w:p w:rsidR="00B903A2" w:rsidRPr="0034298B" w:rsidRDefault="00B903A2" w:rsidP="004F7A13">
            <w:pPr>
              <w:pStyle w:val="TableParagraph"/>
              <w:spacing w:before="136"/>
              <w:ind w:left="1065" w:right="210"/>
              <w:jc w:val="right"/>
              <w:rPr>
                <w:rFonts w:eastAsia="Calibri"/>
                <w:sz w:val="21"/>
              </w:rPr>
            </w:pPr>
            <w:r w:rsidRPr="0034298B">
              <w:rPr>
                <w:rFonts w:eastAsia="Calibri"/>
                <w:sz w:val="21"/>
              </w:rPr>
              <w:t>Ścieki</w:t>
            </w:r>
            <w:r w:rsidRPr="0034298B">
              <w:rPr>
                <w:rFonts w:eastAsia="Calibri"/>
                <w:spacing w:val="-1"/>
                <w:sz w:val="21"/>
              </w:rPr>
              <w:t xml:space="preserve"> </w:t>
            </w:r>
            <w:r w:rsidRPr="0034298B">
              <w:rPr>
                <w:rFonts w:eastAsia="Calibri"/>
                <w:sz w:val="21"/>
              </w:rPr>
              <w:t>odprowadzane są do:</w:t>
            </w:r>
          </w:p>
        </w:tc>
        <w:tc>
          <w:tcPr>
            <w:tcW w:w="2457" w:type="pct"/>
            <w:gridSpan w:val="3"/>
            <w:shd w:val="clear" w:color="auto" w:fill="auto"/>
            <w:vAlign w:val="center"/>
          </w:tcPr>
          <w:p w:rsidR="00B903A2" w:rsidRPr="0034298B" w:rsidRDefault="00557271" w:rsidP="00B903A2">
            <w:pPr>
              <w:pStyle w:val="TableParagraph"/>
              <w:spacing w:before="130"/>
              <w:ind w:left="391"/>
              <w:rPr>
                <w:rFonts w:eastAsia="Calibri"/>
                <w:sz w:val="21"/>
              </w:rPr>
            </w:pPr>
            <w:r w:rsidRPr="0034298B">
              <w:rPr>
                <w:rFonts w:eastAsia="Calibri"/>
                <w:noProof/>
              </w:rPr>
              <w:drawing>
                <wp:anchor distT="0" distB="0" distL="0" distR="0" simplePos="0" relativeHeight="251661312" behindDoc="1" locked="0" layoutInCell="1" allowOverlap="1">
                  <wp:simplePos x="0" y="0"/>
                  <wp:positionH relativeFrom="page">
                    <wp:posOffset>25400</wp:posOffset>
                  </wp:positionH>
                  <wp:positionV relativeFrom="page">
                    <wp:posOffset>4445</wp:posOffset>
                  </wp:positionV>
                  <wp:extent cx="390525" cy="276860"/>
                  <wp:effectExtent l="0" t="0" r="0" b="0"/>
                  <wp:wrapNone/>
                  <wp:docPr id="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3A2">
              <w:rPr>
                <w:rFonts w:eastAsia="Calibri"/>
                <w:sz w:val="21"/>
              </w:rPr>
              <w:t>Zbiornika bezodpływowego</w:t>
            </w:r>
          </w:p>
        </w:tc>
      </w:tr>
      <w:tr w:rsidR="00B903A2" w:rsidRPr="00762F73" w:rsidTr="00E218B3">
        <w:trPr>
          <w:trHeight w:hRule="exact" w:val="454"/>
        </w:trPr>
        <w:tc>
          <w:tcPr>
            <w:tcW w:w="2543" w:type="pct"/>
            <w:vMerge/>
            <w:tcBorders>
              <w:top w:val="nil"/>
            </w:tcBorders>
            <w:shd w:val="clear" w:color="auto" w:fill="auto"/>
          </w:tcPr>
          <w:p w:rsidR="00B903A2" w:rsidRPr="0034298B" w:rsidRDefault="00B903A2" w:rsidP="004F7A13">
            <w:pPr>
              <w:widowControl w:val="0"/>
              <w:autoSpaceDE w:val="0"/>
              <w:autoSpaceDN w:val="0"/>
              <w:ind w:right="210"/>
              <w:jc w:val="right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457" w:type="pct"/>
            <w:gridSpan w:val="3"/>
            <w:shd w:val="clear" w:color="auto" w:fill="auto"/>
            <w:vAlign w:val="center"/>
          </w:tcPr>
          <w:p w:rsidR="00B903A2" w:rsidRPr="0034298B" w:rsidRDefault="00557271" w:rsidP="00B903A2">
            <w:pPr>
              <w:pStyle w:val="TableParagraph"/>
              <w:spacing w:before="130"/>
              <w:ind w:left="391"/>
              <w:rPr>
                <w:rFonts w:eastAsia="Calibri"/>
                <w:sz w:val="21"/>
              </w:rPr>
            </w:pPr>
            <w:r w:rsidRPr="0034298B">
              <w:rPr>
                <w:rFonts w:eastAsia="Calibri"/>
                <w:noProof/>
              </w:rPr>
              <w:drawing>
                <wp:anchor distT="0" distB="0" distL="0" distR="0" simplePos="0" relativeHeight="251656192" behindDoc="1" locked="0" layoutInCell="1" allowOverlap="1">
                  <wp:simplePos x="0" y="0"/>
                  <wp:positionH relativeFrom="page">
                    <wp:posOffset>20955</wp:posOffset>
                  </wp:positionH>
                  <wp:positionV relativeFrom="page">
                    <wp:posOffset>15875</wp:posOffset>
                  </wp:positionV>
                  <wp:extent cx="390525" cy="276860"/>
                  <wp:effectExtent l="0" t="0" r="0" b="0"/>
                  <wp:wrapNone/>
                  <wp:docPr id="4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3A2" w:rsidRPr="0034298B">
              <w:rPr>
                <w:rFonts w:eastAsia="Calibri"/>
                <w:sz w:val="21"/>
              </w:rPr>
              <w:t>Przydomowej</w:t>
            </w:r>
            <w:r w:rsidR="00B903A2" w:rsidRPr="0034298B">
              <w:rPr>
                <w:rFonts w:eastAsia="Calibri"/>
                <w:spacing w:val="-3"/>
                <w:sz w:val="21"/>
              </w:rPr>
              <w:t xml:space="preserve"> </w:t>
            </w:r>
            <w:r w:rsidR="00B903A2" w:rsidRPr="0034298B">
              <w:rPr>
                <w:rFonts w:eastAsia="Calibri"/>
                <w:sz w:val="21"/>
              </w:rPr>
              <w:t>oczyszczalni</w:t>
            </w:r>
            <w:r w:rsidR="00B903A2" w:rsidRPr="0034298B">
              <w:rPr>
                <w:rFonts w:eastAsia="Calibri"/>
                <w:spacing w:val="-3"/>
                <w:sz w:val="21"/>
              </w:rPr>
              <w:t xml:space="preserve"> </w:t>
            </w:r>
            <w:r w:rsidR="00B903A2" w:rsidRPr="0034298B">
              <w:rPr>
                <w:rFonts w:eastAsia="Calibri"/>
                <w:sz w:val="21"/>
              </w:rPr>
              <w:t>ścieków</w:t>
            </w:r>
          </w:p>
        </w:tc>
      </w:tr>
      <w:tr w:rsidR="00B903A2" w:rsidRPr="00762F73" w:rsidTr="00E218B3">
        <w:trPr>
          <w:trHeight w:hRule="exact" w:val="454"/>
        </w:trPr>
        <w:tc>
          <w:tcPr>
            <w:tcW w:w="2543" w:type="pct"/>
            <w:shd w:val="clear" w:color="auto" w:fill="auto"/>
            <w:vAlign w:val="center"/>
          </w:tcPr>
          <w:p w:rsidR="00B903A2" w:rsidRPr="0034298B" w:rsidRDefault="00B903A2" w:rsidP="004F7A13">
            <w:pPr>
              <w:pStyle w:val="TableParagraph"/>
              <w:spacing w:before="120" w:line="259" w:lineRule="auto"/>
              <w:ind w:left="1689" w:right="210" w:hanging="1309"/>
              <w:jc w:val="right"/>
              <w:rPr>
                <w:rFonts w:eastAsia="Calibri"/>
                <w:sz w:val="21"/>
              </w:rPr>
            </w:pPr>
            <w:r w:rsidRPr="0034298B">
              <w:rPr>
                <w:rFonts w:eastAsia="Calibri"/>
                <w:sz w:val="21"/>
              </w:rPr>
              <w:t>Źródło zaopatrzenia w wodę: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B903A2" w:rsidRPr="0034298B" w:rsidRDefault="00557271" w:rsidP="00B903A2">
            <w:pPr>
              <w:pStyle w:val="TableParagraph"/>
              <w:spacing w:before="130"/>
              <w:ind w:left="391"/>
              <w:rPr>
                <w:rFonts w:eastAsia="Calibri"/>
                <w:sz w:val="21"/>
              </w:rPr>
            </w:pPr>
            <w:r w:rsidRPr="0034298B">
              <w:rPr>
                <w:rFonts w:eastAsia="Calibri"/>
                <w:noProof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page">
                    <wp:posOffset>27305</wp:posOffset>
                  </wp:positionH>
                  <wp:positionV relativeFrom="page">
                    <wp:posOffset>20320</wp:posOffset>
                  </wp:positionV>
                  <wp:extent cx="390525" cy="276860"/>
                  <wp:effectExtent l="0" t="0" r="0" b="0"/>
                  <wp:wrapNone/>
                  <wp:docPr id="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3A2">
              <w:rPr>
                <w:rFonts w:eastAsia="Calibri"/>
                <w:sz w:val="21"/>
              </w:rPr>
              <w:t>Wodociąg</w:t>
            </w:r>
          </w:p>
        </w:tc>
        <w:tc>
          <w:tcPr>
            <w:tcW w:w="1229" w:type="pct"/>
            <w:gridSpan w:val="2"/>
            <w:shd w:val="clear" w:color="auto" w:fill="auto"/>
            <w:vAlign w:val="center"/>
          </w:tcPr>
          <w:p w:rsidR="00B903A2" w:rsidRPr="0034298B" w:rsidRDefault="00557271" w:rsidP="00B903A2">
            <w:pPr>
              <w:pStyle w:val="TableParagraph"/>
              <w:spacing w:before="130"/>
              <w:ind w:left="391"/>
              <w:rPr>
                <w:rFonts w:eastAsia="Calibri"/>
                <w:sz w:val="21"/>
              </w:rPr>
            </w:pPr>
            <w:r w:rsidRPr="0034298B">
              <w:rPr>
                <w:rFonts w:eastAsia="Calibri"/>
                <w:noProof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page">
                    <wp:posOffset>27305</wp:posOffset>
                  </wp:positionH>
                  <wp:positionV relativeFrom="page">
                    <wp:posOffset>20320</wp:posOffset>
                  </wp:positionV>
                  <wp:extent cx="390525" cy="276860"/>
                  <wp:effectExtent l="0" t="0" r="0" b="0"/>
                  <wp:wrapNone/>
                  <wp:docPr id="4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3A2">
              <w:rPr>
                <w:rFonts w:eastAsia="Calibri"/>
                <w:sz w:val="21"/>
              </w:rPr>
              <w:t>Studnia</w:t>
            </w:r>
          </w:p>
        </w:tc>
      </w:tr>
      <w:tr w:rsidR="00B903A2" w:rsidRPr="00762F73" w:rsidTr="00E218B3">
        <w:trPr>
          <w:trHeight w:val="664"/>
        </w:trPr>
        <w:tc>
          <w:tcPr>
            <w:tcW w:w="5000" w:type="pct"/>
            <w:gridSpan w:val="4"/>
            <w:shd w:val="clear" w:color="auto" w:fill="auto"/>
          </w:tcPr>
          <w:p w:rsidR="00B903A2" w:rsidRPr="0034298B" w:rsidRDefault="00B903A2" w:rsidP="00B903A2">
            <w:pPr>
              <w:pStyle w:val="TableParagraph"/>
              <w:tabs>
                <w:tab w:val="left" w:pos="9519"/>
              </w:tabs>
              <w:spacing w:before="121"/>
              <w:ind w:left="22"/>
              <w:jc w:val="center"/>
              <w:rPr>
                <w:rFonts w:eastAsia="Calibri"/>
                <w:b/>
              </w:rPr>
            </w:pPr>
            <w:r w:rsidRPr="0034298B">
              <w:rPr>
                <w:rFonts w:eastAsia="Calibri"/>
                <w:b/>
                <w:sz w:val="20"/>
                <w:szCs w:val="20"/>
              </w:rPr>
              <w:t>DANE</w:t>
            </w:r>
            <w:r w:rsidRPr="0034298B">
              <w:rPr>
                <w:rFonts w:eastAsia="Calibri"/>
                <w:b/>
                <w:spacing w:val="-6"/>
                <w:sz w:val="20"/>
                <w:szCs w:val="20"/>
              </w:rPr>
              <w:t xml:space="preserve"> </w:t>
            </w:r>
            <w:r w:rsidRPr="0034298B">
              <w:rPr>
                <w:rFonts w:eastAsia="Calibri"/>
                <w:b/>
                <w:sz w:val="20"/>
                <w:szCs w:val="20"/>
              </w:rPr>
              <w:t>TECHNICZNE</w:t>
            </w:r>
            <w:r w:rsidRPr="0034298B">
              <w:rPr>
                <w:rFonts w:eastAsia="Calibri"/>
                <w:b/>
                <w:spacing w:val="-5"/>
                <w:sz w:val="20"/>
                <w:szCs w:val="20"/>
              </w:rPr>
              <w:t xml:space="preserve"> </w:t>
            </w:r>
            <w:r w:rsidRPr="0034298B">
              <w:rPr>
                <w:rFonts w:eastAsia="Calibri"/>
                <w:b/>
                <w:sz w:val="20"/>
                <w:szCs w:val="20"/>
              </w:rPr>
              <w:t>ZBIORNIKA</w:t>
            </w:r>
            <w:r w:rsidRPr="0034298B">
              <w:rPr>
                <w:rFonts w:eastAsia="Calibri"/>
                <w:b/>
                <w:spacing w:val="-6"/>
                <w:sz w:val="20"/>
                <w:szCs w:val="20"/>
              </w:rPr>
              <w:t xml:space="preserve"> </w:t>
            </w:r>
            <w:r w:rsidRPr="0034298B">
              <w:rPr>
                <w:rFonts w:eastAsia="Calibri"/>
                <w:b/>
                <w:sz w:val="20"/>
                <w:szCs w:val="20"/>
              </w:rPr>
              <w:t>BEZODPŁYWOWEGO</w:t>
            </w:r>
            <w:r w:rsidRPr="0034298B">
              <w:rPr>
                <w:rFonts w:eastAsia="Calibri"/>
                <w:b/>
                <w:spacing w:val="-1"/>
                <w:sz w:val="20"/>
                <w:szCs w:val="20"/>
              </w:rPr>
              <w:t xml:space="preserve"> </w:t>
            </w:r>
            <w:r w:rsidRPr="0034298B">
              <w:rPr>
                <w:rFonts w:eastAsia="Calibri"/>
                <w:b/>
                <w:sz w:val="20"/>
                <w:szCs w:val="20"/>
              </w:rPr>
              <w:t xml:space="preserve">/ </w:t>
            </w:r>
            <w:r w:rsidRPr="0034298B">
              <w:rPr>
                <w:rFonts w:eastAsia="Calibri"/>
                <w:b/>
                <w:spacing w:val="-4"/>
                <w:sz w:val="20"/>
                <w:szCs w:val="20"/>
              </w:rPr>
              <w:t xml:space="preserve"> </w:t>
            </w:r>
            <w:r w:rsidRPr="0034298B">
              <w:rPr>
                <w:rFonts w:eastAsia="Calibri"/>
                <w:b/>
                <w:sz w:val="20"/>
                <w:szCs w:val="20"/>
              </w:rPr>
              <w:t>PRZYDOMOWEJ</w:t>
            </w:r>
            <w:r w:rsidRPr="0034298B">
              <w:rPr>
                <w:rFonts w:eastAsia="Calibri"/>
                <w:b/>
                <w:spacing w:val="-4"/>
                <w:sz w:val="20"/>
                <w:szCs w:val="20"/>
              </w:rPr>
              <w:t xml:space="preserve"> </w:t>
            </w:r>
            <w:r w:rsidRPr="0034298B">
              <w:rPr>
                <w:rFonts w:eastAsia="Calibri"/>
                <w:b/>
                <w:sz w:val="20"/>
                <w:szCs w:val="20"/>
              </w:rPr>
              <w:t>OCZYSZCZALNI ŚCIEKÓW</w:t>
            </w:r>
            <w:r w:rsidRPr="0034298B">
              <w:rPr>
                <w:rFonts w:eastAsia="Calibri"/>
                <w:b/>
                <w:spacing w:val="-4"/>
              </w:rPr>
              <w:t xml:space="preserve">  </w:t>
            </w:r>
            <w:r w:rsidRPr="0034298B">
              <w:rPr>
                <w:rFonts w:eastAsia="Calibri"/>
                <w:bCs/>
                <w:sz w:val="20"/>
                <w:szCs w:val="20"/>
              </w:rPr>
              <w:t>(dotyczy</w:t>
            </w:r>
            <w:r w:rsidRPr="0034298B">
              <w:rPr>
                <w:rFonts w:eastAsia="Calibri"/>
                <w:bCs/>
                <w:spacing w:val="-6"/>
                <w:sz w:val="20"/>
                <w:szCs w:val="20"/>
              </w:rPr>
              <w:t xml:space="preserve"> </w:t>
            </w:r>
            <w:r w:rsidRPr="0034298B">
              <w:rPr>
                <w:rFonts w:eastAsia="Calibri"/>
                <w:bCs/>
                <w:sz w:val="20"/>
                <w:szCs w:val="20"/>
              </w:rPr>
              <w:t>wyłącznie</w:t>
            </w:r>
            <w:r w:rsidRPr="0034298B">
              <w:rPr>
                <w:rFonts w:eastAsia="Calibri"/>
                <w:bCs/>
                <w:spacing w:val="-4"/>
                <w:sz w:val="20"/>
                <w:szCs w:val="20"/>
              </w:rPr>
              <w:t xml:space="preserve"> </w:t>
            </w:r>
            <w:r w:rsidRPr="0034298B">
              <w:rPr>
                <w:rFonts w:eastAsia="Calibri"/>
                <w:bCs/>
                <w:sz w:val="20"/>
                <w:szCs w:val="20"/>
              </w:rPr>
              <w:t>budynków</w:t>
            </w:r>
            <w:r w:rsidRPr="0034298B">
              <w:rPr>
                <w:rFonts w:eastAsia="Calibri"/>
                <w:bCs/>
                <w:spacing w:val="-3"/>
                <w:sz w:val="20"/>
                <w:szCs w:val="20"/>
              </w:rPr>
              <w:t xml:space="preserve"> </w:t>
            </w:r>
            <w:r w:rsidRPr="0034298B">
              <w:rPr>
                <w:rFonts w:eastAsia="Calibri"/>
                <w:bCs/>
                <w:sz w:val="20"/>
                <w:szCs w:val="20"/>
              </w:rPr>
              <w:t>niepodłączonych</w:t>
            </w:r>
            <w:r w:rsidRPr="0034298B">
              <w:rPr>
                <w:rFonts w:eastAsia="Calibri"/>
                <w:bCs/>
                <w:spacing w:val="-4"/>
                <w:sz w:val="20"/>
                <w:szCs w:val="20"/>
              </w:rPr>
              <w:t xml:space="preserve"> </w:t>
            </w:r>
            <w:r w:rsidRPr="0034298B">
              <w:rPr>
                <w:rFonts w:eastAsia="Calibri"/>
                <w:bCs/>
                <w:sz w:val="20"/>
                <w:szCs w:val="20"/>
              </w:rPr>
              <w:t>do</w:t>
            </w:r>
            <w:r w:rsidRPr="0034298B">
              <w:rPr>
                <w:rFonts w:eastAsia="Calibri"/>
                <w:bCs/>
                <w:spacing w:val="-4"/>
                <w:sz w:val="20"/>
                <w:szCs w:val="20"/>
              </w:rPr>
              <w:t xml:space="preserve"> </w:t>
            </w:r>
            <w:r w:rsidRPr="0034298B">
              <w:rPr>
                <w:rFonts w:eastAsia="Calibri"/>
                <w:bCs/>
                <w:sz w:val="20"/>
                <w:szCs w:val="20"/>
              </w:rPr>
              <w:t>kanalizacji</w:t>
            </w:r>
            <w:r w:rsidRPr="0034298B">
              <w:rPr>
                <w:rFonts w:eastAsia="Calibri"/>
                <w:bCs/>
                <w:spacing w:val="-3"/>
                <w:sz w:val="20"/>
                <w:szCs w:val="20"/>
              </w:rPr>
              <w:t xml:space="preserve"> </w:t>
            </w:r>
            <w:r w:rsidRPr="0034298B">
              <w:rPr>
                <w:rFonts w:eastAsia="Calibri"/>
                <w:bCs/>
                <w:sz w:val="20"/>
                <w:szCs w:val="20"/>
              </w:rPr>
              <w:t>sanitarnej)</w:t>
            </w:r>
          </w:p>
        </w:tc>
      </w:tr>
      <w:tr w:rsidR="00B903A2" w:rsidRPr="00762F73" w:rsidTr="00E218B3">
        <w:trPr>
          <w:trHeight w:val="496"/>
        </w:trPr>
        <w:tc>
          <w:tcPr>
            <w:tcW w:w="2543" w:type="pct"/>
            <w:shd w:val="clear" w:color="auto" w:fill="auto"/>
          </w:tcPr>
          <w:p w:rsidR="00B903A2" w:rsidRPr="0034298B" w:rsidRDefault="00B903A2" w:rsidP="00B903A2">
            <w:pPr>
              <w:pStyle w:val="TableParagraph"/>
              <w:spacing w:before="121"/>
              <w:ind w:left="439" w:right="417"/>
              <w:jc w:val="right"/>
              <w:rPr>
                <w:rFonts w:eastAsia="Calibri"/>
              </w:rPr>
            </w:pPr>
            <w:r w:rsidRPr="0034298B">
              <w:rPr>
                <w:rFonts w:eastAsia="Calibri"/>
                <w:b/>
                <w:bCs/>
              </w:rPr>
              <w:t>Pojemność</w:t>
            </w:r>
            <w:r w:rsidRPr="0034298B">
              <w:rPr>
                <w:rFonts w:eastAsia="Calibri"/>
                <w:b/>
                <w:bCs/>
                <w:spacing w:val="-2"/>
              </w:rPr>
              <w:t xml:space="preserve"> </w:t>
            </w:r>
            <w:r w:rsidRPr="0034298B">
              <w:rPr>
                <w:rFonts w:eastAsia="Calibri"/>
                <w:b/>
                <w:bCs/>
              </w:rPr>
              <w:t>(m</w:t>
            </w:r>
            <w:r w:rsidRPr="0034298B">
              <w:rPr>
                <w:rFonts w:eastAsia="Calibri"/>
                <w:b/>
                <w:bCs/>
                <w:vertAlign w:val="superscript"/>
              </w:rPr>
              <w:t>3</w:t>
            </w:r>
            <w:r w:rsidRPr="0034298B">
              <w:rPr>
                <w:rFonts w:eastAsia="Calibri"/>
                <w:b/>
                <w:bCs/>
              </w:rPr>
              <w:t>)</w:t>
            </w:r>
            <w:r w:rsidRPr="0034298B">
              <w:rPr>
                <w:rFonts w:eastAsia="Calibri"/>
              </w:rPr>
              <w:t xml:space="preserve"> :</w:t>
            </w:r>
          </w:p>
        </w:tc>
        <w:tc>
          <w:tcPr>
            <w:tcW w:w="2457" w:type="pct"/>
            <w:gridSpan w:val="3"/>
            <w:shd w:val="clear" w:color="auto" w:fill="auto"/>
          </w:tcPr>
          <w:p w:rsidR="00B903A2" w:rsidRPr="0034298B" w:rsidRDefault="00B903A2" w:rsidP="00B903A2">
            <w:pPr>
              <w:pStyle w:val="TableParagraph"/>
              <w:rPr>
                <w:rFonts w:eastAsia="Calibri"/>
              </w:rPr>
            </w:pPr>
          </w:p>
          <w:p w:rsidR="00B903A2" w:rsidRPr="0034298B" w:rsidRDefault="00B903A2" w:rsidP="00B903A2">
            <w:pPr>
              <w:pStyle w:val="TableParagraph"/>
              <w:rPr>
                <w:rFonts w:eastAsia="Calibri"/>
              </w:rPr>
            </w:pPr>
            <w:r w:rsidRPr="0034298B">
              <w:rPr>
                <w:rFonts w:eastAsia="Calibri"/>
                <w:sz w:val="16"/>
                <w:szCs w:val="16"/>
              </w:rPr>
              <w:t xml:space="preserve"> ……………………………………………………………………</w:t>
            </w:r>
          </w:p>
        </w:tc>
      </w:tr>
      <w:tr w:rsidR="00B903A2" w:rsidRPr="00762F73" w:rsidTr="00E218B3">
        <w:trPr>
          <w:trHeight w:val="2299"/>
        </w:trPr>
        <w:tc>
          <w:tcPr>
            <w:tcW w:w="2543" w:type="pct"/>
            <w:shd w:val="clear" w:color="auto" w:fill="auto"/>
          </w:tcPr>
          <w:p w:rsidR="00B903A2" w:rsidRPr="0034298B" w:rsidRDefault="00B903A2" w:rsidP="004F7A13">
            <w:pPr>
              <w:pStyle w:val="TableParagraph"/>
              <w:spacing w:before="121"/>
              <w:ind w:right="210" w:hanging="1"/>
              <w:jc w:val="right"/>
              <w:rPr>
                <w:rFonts w:eastAsia="Calibri"/>
              </w:rPr>
            </w:pPr>
            <w:r w:rsidRPr="0034298B">
              <w:rPr>
                <w:rFonts w:eastAsia="Calibri"/>
                <w:b/>
                <w:bCs/>
                <w:u w:val="single"/>
              </w:rPr>
              <w:t>Technologia wykonania zbiornika:</w:t>
            </w:r>
            <w:r w:rsidRPr="0034298B">
              <w:rPr>
                <w:rFonts w:eastAsia="Calibri"/>
              </w:rPr>
              <w:t xml:space="preserve"> </w:t>
            </w:r>
            <w:r w:rsidRPr="0034298B">
              <w:rPr>
                <w:rFonts w:eastAsia="Calibri"/>
              </w:rPr>
              <w:br/>
            </w:r>
            <w:r w:rsidRPr="0034298B">
              <w:rPr>
                <w:rFonts w:eastAsia="Calibri"/>
                <w:sz w:val="20"/>
                <w:szCs w:val="20"/>
              </w:rPr>
              <w:t>betonowy prefabrykowany, tworzywo sztuczne, zalewany</w:t>
            </w:r>
            <w:r w:rsidRPr="0034298B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34298B">
              <w:rPr>
                <w:rFonts w:eastAsia="Calibri"/>
                <w:sz w:val="20"/>
                <w:szCs w:val="20"/>
              </w:rPr>
              <w:t>betonem (monolityczny), metalowy, inny (jaki),</w:t>
            </w:r>
            <w:r w:rsidRPr="0034298B">
              <w:rPr>
                <w:rFonts w:eastAsia="Calibri"/>
              </w:rPr>
              <w:t xml:space="preserve"> </w:t>
            </w:r>
            <w:r w:rsidRPr="0034298B">
              <w:rPr>
                <w:rFonts w:eastAsia="Calibri"/>
              </w:rPr>
              <w:br/>
            </w:r>
            <w:r w:rsidRPr="0034298B">
              <w:rPr>
                <w:rFonts w:eastAsia="Calibri"/>
                <w:b/>
                <w:bCs/>
                <w:u w:val="single"/>
              </w:rPr>
              <w:t>Typ przydomowej oczyszczalni:</w:t>
            </w:r>
            <w:r w:rsidRPr="0034298B">
              <w:rPr>
                <w:rFonts w:eastAsia="Calibri"/>
              </w:rPr>
              <w:t xml:space="preserve"> </w:t>
            </w:r>
            <w:r w:rsidRPr="0034298B">
              <w:rPr>
                <w:rFonts w:eastAsia="Calibri"/>
              </w:rPr>
              <w:br/>
            </w:r>
            <w:r w:rsidRPr="0034298B">
              <w:rPr>
                <w:rFonts w:eastAsia="Calibri"/>
                <w:sz w:val="20"/>
                <w:szCs w:val="20"/>
              </w:rPr>
              <w:t xml:space="preserve">biologiczna z osadnikiem gnilnym, biologiczna </w:t>
            </w:r>
            <w:r w:rsidRPr="0034298B">
              <w:rPr>
                <w:rFonts w:eastAsia="Calibri"/>
                <w:sz w:val="20"/>
                <w:szCs w:val="20"/>
              </w:rPr>
              <w:br/>
              <w:t>z osadem</w:t>
            </w:r>
            <w:r w:rsidRPr="0034298B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34298B">
              <w:rPr>
                <w:rFonts w:eastAsia="Calibri"/>
                <w:sz w:val="20"/>
                <w:szCs w:val="20"/>
              </w:rPr>
              <w:t>czynnym lub</w:t>
            </w:r>
            <w:r w:rsidRPr="0034298B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34298B">
              <w:rPr>
                <w:rFonts w:eastAsia="Calibri"/>
                <w:sz w:val="20"/>
                <w:szCs w:val="20"/>
              </w:rPr>
              <w:t xml:space="preserve">złożem biologicznym </w:t>
            </w:r>
            <w:r w:rsidRPr="0034298B">
              <w:rPr>
                <w:rFonts w:eastAsia="Calibri"/>
                <w:sz w:val="20"/>
                <w:szCs w:val="20"/>
              </w:rPr>
              <w:br/>
              <w:t>z napowietrzaniem, gruntowo – roślinna, inna (jaka)</w:t>
            </w:r>
            <w:r w:rsidRPr="0034298B">
              <w:rPr>
                <w:rFonts w:eastAsia="Calibri"/>
              </w:rPr>
              <w:br/>
            </w:r>
            <w:r w:rsidRPr="0034298B">
              <w:rPr>
                <w:rFonts w:eastAsia="Calibri"/>
                <w:b/>
                <w:bCs/>
                <w:u w:val="single"/>
              </w:rPr>
              <w:t>System odprowadzenia oczyszczonych ścieków:</w:t>
            </w:r>
            <w:r w:rsidRPr="0034298B">
              <w:rPr>
                <w:rFonts w:eastAsia="Calibri"/>
                <w:b/>
                <w:bCs/>
                <w:u w:val="single"/>
              </w:rPr>
              <w:br/>
            </w:r>
            <w:r w:rsidRPr="0034298B">
              <w:rPr>
                <w:rFonts w:eastAsia="Calibri"/>
                <w:sz w:val="20"/>
                <w:szCs w:val="20"/>
              </w:rPr>
              <w:t>studnia chłonna, drenaż rozsączający, zbiornik wodny</w:t>
            </w:r>
          </w:p>
        </w:tc>
        <w:tc>
          <w:tcPr>
            <w:tcW w:w="2457" w:type="pct"/>
            <w:gridSpan w:val="3"/>
            <w:shd w:val="clear" w:color="auto" w:fill="auto"/>
          </w:tcPr>
          <w:p w:rsidR="00B903A2" w:rsidRPr="0034298B" w:rsidRDefault="00B903A2" w:rsidP="00B903A2">
            <w:pPr>
              <w:pStyle w:val="TableParagraph"/>
              <w:spacing w:line="480" w:lineRule="auto"/>
              <w:rPr>
                <w:rFonts w:eastAsia="Calibri"/>
                <w:sz w:val="16"/>
                <w:szCs w:val="16"/>
              </w:rPr>
            </w:pPr>
            <w:r w:rsidRPr="0034298B">
              <w:rPr>
                <w:rFonts w:eastAsia="Calibri"/>
                <w:sz w:val="16"/>
                <w:szCs w:val="16"/>
              </w:rPr>
              <w:t xml:space="preserve"> </w:t>
            </w:r>
          </w:p>
          <w:p w:rsidR="00B903A2" w:rsidRPr="0034298B" w:rsidRDefault="00B903A2" w:rsidP="00B903A2">
            <w:pPr>
              <w:pStyle w:val="TableParagraph"/>
              <w:spacing w:line="480" w:lineRule="auto"/>
              <w:rPr>
                <w:rFonts w:eastAsia="Calibri"/>
                <w:sz w:val="16"/>
                <w:szCs w:val="16"/>
              </w:rPr>
            </w:pPr>
            <w:r w:rsidRPr="0034298B">
              <w:rPr>
                <w:rFonts w:eastAsia="Calibri"/>
                <w:sz w:val="16"/>
                <w:szCs w:val="16"/>
              </w:rPr>
              <w:t xml:space="preserve"> ……………………………………………………………………</w:t>
            </w:r>
          </w:p>
          <w:p w:rsidR="00B903A2" w:rsidRPr="0034298B" w:rsidRDefault="00B903A2" w:rsidP="00B903A2">
            <w:pPr>
              <w:pStyle w:val="TableParagraph"/>
              <w:spacing w:line="480" w:lineRule="auto"/>
              <w:rPr>
                <w:rFonts w:eastAsia="Calibri"/>
                <w:sz w:val="16"/>
                <w:szCs w:val="16"/>
              </w:rPr>
            </w:pPr>
          </w:p>
          <w:p w:rsidR="00B903A2" w:rsidRPr="0034298B" w:rsidRDefault="00B903A2" w:rsidP="00B903A2">
            <w:pPr>
              <w:pStyle w:val="TableParagraph"/>
              <w:spacing w:line="480" w:lineRule="auto"/>
              <w:rPr>
                <w:rFonts w:eastAsia="Calibri"/>
                <w:sz w:val="18"/>
                <w:szCs w:val="18"/>
              </w:rPr>
            </w:pPr>
            <w:r w:rsidRPr="0034298B">
              <w:rPr>
                <w:rFonts w:eastAsia="Calibri"/>
                <w:sz w:val="18"/>
                <w:szCs w:val="18"/>
              </w:rPr>
              <w:t xml:space="preserve"> ……………………………………………………………</w:t>
            </w:r>
          </w:p>
          <w:p w:rsidR="00B903A2" w:rsidRPr="0034298B" w:rsidRDefault="00B903A2" w:rsidP="00B903A2">
            <w:pPr>
              <w:pStyle w:val="TableParagraph"/>
              <w:spacing w:line="480" w:lineRule="auto"/>
              <w:rPr>
                <w:rFonts w:eastAsia="Calibri"/>
                <w:sz w:val="16"/>
                <w:szCs w:val="16"/>
              </w:rPr>
            </w:pPr>
            <w:r w:rsidRPr="0034298B">
              <w:rPr>
                <w:rFonts w:eastAsia="Calibri"/>
                <w:sz w:val="16"/>
                <w:szCs w:val="16"/>
              </w:rPr>
              <w:t xml:space="preserve"> </w:t>
            </w:r>
          </w:p>
          <w:p w:rsidR="00B903A2" w:rsidRPr="0034298B" w:rsidRDefault="00B903A2" w:rsidP="00B903A2">
            <w:pPr>
              <w:pStyle w:val="TableParagraph"/>
              <w:spacing w:line="480" w:lineRule="auto"/>
              <w:rPr>
                <w:rFonts w:eastAsia="Calibri"/>
              </w:rPr>
            </w:pPr>
            <w:r w:rsidRPr="0034298B">
              <w:rPr>
                <w:rFonts w:eastAsia="Calibri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B903A2" w:rsidRPr="00762F73" w:rsidTr="00E218B3">
        <w:trPr>
          <w:trHeight w:val="570"/>
        </w:trPr>
        <w:tc>
          <w:tcPr>
            <w:tcW w:w="2543" w:type="pct"/>
            <w:shd w:val="clear" w:color="auto" w:fill="auto"/>
          </w:tcPr>
          <w:p w:rsidR="00B903A2" w:rsidRPr="0034298B" w:rsidRDefault="00B903A2" w:rsidP="004F7A13">
            <w:pPr>
              <w:pStyle w:val="Zawartotabeli"/>
              <w:widowControl w:val="0"/>
              <w:autoSpaceDE w:val="0"/>
              <w:autoSpaceDN w:val="0"/>
              <w:jc w:val="right"/>
              <w:rPr>
                <w:rFonts w:ascii="Calibri" w:eastAsia="Calibri" w:hAnsi="Calibri"/>
                <w:b/>
              </w:rPr>
            </w:pPr>
            <w:r w:rsidRPr="0034298B">
              <w:rPr>
                <w:rFonts w:ascii="Calibri" w:eastAsia="Calibri" w:hAnsi="Calibri"/>
                <w:bCs/>
              </w:rPr>
              <w:t xml:space="preserve"> </w:t>
            </w:r>
            <w:r w:rsidRPr="0034298B">
              <w:rPr>
                <w:rFonts w:ascii="Calibri" w:eastAsia="Calibri" w:hAnsi="Calibri"/>
                <w:b/>
              </w:rPr>
              <w:t>Częstotliwość opróżniania zbiornika / oczyszczalni:</w:t>
            </w:r>
            <w:r w:rsidRPr="0034298B">
              <w:rPr>
                <w:rFonts w:ascii="Calibri" w:eastAsia="Calibri" w:hAnsi="Calibri"/>
                <w:b/>
              </w:rPr>
              <w:br/>
            </w:r>
            <w:r w:rsidRPr="0034298B">
              <w:rPr>
                <w:rFonts w:ascii="Calibri" w:eastAsia="Calibri" w:hAnsi="Calibri"/>
                <w:bCs/>
                <w:sz w:val="20"/>
                <w:szCs w:val="20"/>
              </w:rPr>
              <w:t xml:space="preserve">raz w miesiącu, w kwartale, na pół roku, na rok, inny: </w:t>
            </w:r>
          </w:p>
        </w:tc>
        <w:tc>
          <w:tcPr>
            <w:tcW w:w="2457" w:type="pct"/>
            <w:gridSpan w:val="3"/>
            <w:shd w:val="clear" w:color="auto" w:fill="auto"/>
            <w:vAlign w:val="bottom"/>
          </w:tcPr>
          <w:p w:rsidR="00B903A2" w:rsidRPr="0034298B" w:rsidRDefault="00B903A2" w:rsidP="00B903A2">
            <w:pPr>
              <w:pStyle w:val="TableParagraph"/>
              <w:spacing w:line="480" w:lineRule="auto"/>
              <w:rPr>
                <w:rFonts w:eastAsia="Calibri"/>
                <w:sz w:val="16"/>
                <w:szCs w:val="16"/>
              </w:rPr>
            </w:pPr>
            <w:r w:rsidRPr="0034298B">
              <w:rPr>
                <w:rFonts w:eastAsia="Calibri"/>
                <w:sz w:val="16"/>
                <w:szCs w:val="16"/>
              </w:rPr>
              <w:t>……………………………………………………………………</w:t>
            </w:r>
            <w:r w:rsidR="004F7A13">
              <w:rPr>
                <w:rFonts w:eastAsia="Calibri"/>
                <w:sz w:val="16"/>
                <w:szCs w:val="16"/>
              </w:rPr>
              <w:t>..</w:t>
            </w:r>
          </w:p>
        </w:tc>
      </w:tr>
      <w:tr w:rsidR="00B903A2" w:rsidRPr="00762F73" w:rsidTr="00E218B3">
        <w:trPr>
          <w:trHeight w:val="464"/>
        </w:trPr>
        <w:tc>
          <w:tcPr>
            <w:tcW w:w="2543" w:type="pct"/>
            <w:shd w:val="clear" w:color="auto" w:fill="auto"/>
          </w:tcPr>
          <w:p w:rsidR="00B903A2" w:rsidRPr="0034298B" w:rsidRDefault="00B903A2" w:rsidP="004F7A13">
            <w:pPr>
              <w:pStyle w:val="TableParagraph"/>
              <w:ind w:right="420"/>
              <w:jc w:val="right"/>
              <w:rPr>
                <w:rFonts w:eastAsia="Calibri"/>
              </w:rPr>
            </w:pPr>
            <w:r w:rsidRPr="0034298B">
              <w:rPr>
                <w:rFonts w:eastAsia="Calibri"/>
              </w:rPr>
              <w:t xml:space="preserve">Czy jest podpisana umowa z firmą asenizacyjną </w:t>
            </w:r>
          </w:p>
          <w:p w:rsidR="00B903A2" w:rsidRPr="0034298B" w:rsidRDefault="00B903A2" w:rsidP="004F7A13">
            <w:pPr>
              <w:pStyle w:val="TableParagraph"/>
              <w:ind w:right="420"/>
              <w:jc w:val="right"/>
              <w:rPr>
                <w:rFonts w:eastAsia="Calibri"/>
                <w:sz w:val="21"/>
              </w:rPr>
            </w:pPr>
            <w:r w:rsidRPr="0034298B">
              <w:rPr>
                <w:rFonts w:eastAsia="Calibri"/>
              </w:rPr>
              <w:t xml:space="preserve">na </w:t>
            </w:r>
            <w:r w:rsidRPr="0034298B">
              <w:rPr>
                <w:rFonts w:eastAsia="Calibri"/>
                <w:spacing w:val="-52"/>
              </w:rPr>
              <w:t xml:space="preserve"> </w:t>
            </w:r>
            <w:r w:rsidRPr="0034298B">
              <w:rPr>
                <w:rFonts w:eastAsia="Calibri"/>
              </w:rPr>
              <w:t>opróżnianie</w:t>
            </w:r>
            <w:r w:rsidRPr="0034298B">
              <w:rPr>
                <w:rFonts w:eastAsia="Calibri"/>
                <w:spacing w:val="-3"/>
              </w:rPr>
              <w:t xml:space="preserve"> </w:t>
            </w:r>
            <w:r w:rsidRPr="0034298B">
              <w:rPr>
                <w:rFonts w:eastAsia="Calibri"/>
              </w:rPr>
              <w:t>zbiornika?</w:t>
            </w:r>
            <w:r w:rsidRPr="0034298B">
              <w:rPr>
                <w:rFonts w:eastAsia="Calibri"/>
                <w:spacing w:val="-3"/>
              </w:rPr>
              <w:t xml:space="preserve"> 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B903A2" w:rsidRPr="0034298B" w:rsidRDefault="00557271" w:rsidP="00B903A2">
            <w:pPr>
              <w:pStyle w:val="TableParagraph"/>
              <w:spacing w:before="120"/>
              <w:rPr>
                <w:rFonts w:eastAsia="Calibri"/>
              </w:rPr>
            </w:pPr>
            <w:r w:rsidRPr="0034298B">
              <w:rPr>
                <w:rFonts w:eastAsia="Calibri"/>
                <w:noProof/>
              </w:rPr>
              <w:drawing>
                <wp:anchor distT="0" distB="0" distL="0" distR="0" simplePos="0" relativeHeight="251657216" behindDoc="1" locked="0" layoutInCell="1" allowOverlap="1">
                  <wp:simplePos x="0" y="0"/>
                  <wp:positionH relativeFrom="page">
                    <wp:posOffset>382905</wp:posOffset>
                  </wp:positionH>
                  <wp:positionV relativeFrom="page">
                    <wp:posOffset>10795</wp:posOffset>
                  </wp:positionV>
                  <wp:extent cx="390525" cy="276860"/>
                  <wp:effectExtent l="0" t="0" r="0" b="0"/>
                  <wp:wrapNone/>
                  <wp:docPr id="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3A2" w:rsidRPr="0034298B">
              <w:rPr>
                <w:rFonts w:eastAsia="Calibri"/>
              </w:rPr>
              <w:t xml:space="preserve">                       TAK</w:t>
            </w:r>
          </w:p>
        </w:tc>
        <w:tc>
          <w:tcPr>
            <w:tcW w:w="1225" w:type="pct"/>
            <w:shd w:val="clear" w:color="auto" w:fill="auto"/>
          </w:tcPr>
          <w:p w:rsidR="00B903A2" w:rsidRPr="0034298B" w:rsidRDefault="00557271" w:rsidP="00B903A2">
            <w:pPr>
              <w:pStyle w:val="TableParagraph"/>
              <w:spacing w:before="120"/>
              <w:rPr>
                <w:rFonts w:eastAsia="Calibri"/>
              </w:rPr>
            </w:pPr>
            <w:r w:rsidRPr="0034298B">
              <w:rPr>
                <w:rFonts w:eastAsia="Calibri"/>
                <w:noProof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page">
                    <wp:posOffset>483870</wp:posOffset>
                  </wp:positionH>
                  <wp:positionV relativeFrom="page">
                    <wp:posOffset>7620</wp:posOffset>
                  </wp:positionV>
                  <wp:extent cx="390525" cy="276860"/>
                  <wp:effectExtent l="0" t="0" r="0" b="0"/>
                  <wp:wrapNone/>
                  <wp:docPr id="4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3A2" w:rsidRPr="0034298B">
              <w:rPr>
                <w:rFonts w:eastAsia="Calibri"/>
              </w:rPr>
              <w:t xml:space="preserve">                         NIE</w:t>
            </w:r>
          </w:p>
        </w:tc>
      </w:tr>
      <w:tr w:rsidR="00B903A2" w:rsidRPr="00762F73" w:rsidTr="00E218B3">
        <w:trPr>
          <w:trHeight w:val="917"/>
        </w:trPr>
        <w:tc>
          <w:tcPr>
            <w:tcW w:w="2543" w:type="pct"/>
            <w:shd w:val="clear" w:color="auto" w:fill="auto"/>
          </w:tcPr>
          <w:p w:rsidR="00B903A2" w:rsidRPr="0034298B" w:rsidRDefault="00B903A2" w:rsidP="00B903A2">
            <w:pPr>
              <w:pStyle w:val="TableParagraph"/>
              <w:spacing w:before="121"/>
              <w:ind w:left="340" w:right="417"/>
              <w:jc w:val="right"/>
              <w:rPr>
                <w:rFonts w:eastAsia="Calibri"/>
              </w:rPr>
            </w:pPr>
            <w:r w:rsidRPr="0034298B">
              <w:rPr>
                <w:rFonts w:eastAsia="Calibri"/>
              </w:rPr>
              <w:t>Nazwa</w:t>
            </w:r>
            <w:r w:rsidRPr="0034298B">
              <w:rPr>
                <w:rFonts w:eastAsia="Calibri"/>
                <w:spacing w:val="-3"/>
              </w:rPr>
              <w:t xml:space="preserve"> </w:t>
            </w:r>
            <w:r w:rsidRPr="0034298B">
              <w:rPr>
                <w:rFonts w:eastAsia="Calibri"/>
              </w:rPr>
              <w:t>i</w:t>
            </w:r>
            <w:r w:rsidRPr="0034298B">
              <w:rPr>
                <w:rFonts w:eastAsia="Calibri"/>
                <w:spacing w:val="-4"/>
              </w:rPr>
              <w:t xml:space="preserve"> </w:t>
            </w:r>
            <w:r w:rsidRPr="0034298B">
              <w:rPr>
                <w:rFonts w:eastAsia="Calibri"/>
              </w:rPr>
              <w:t>adres</w:t>
            </w:r>
            <w:r w:rsidRPr="0034298B">
              <w:rPr>
                <w:rFonts w:eastAsia="Calibri"/>
                <w:spacing w:val="-2"/>
              </w:rPr>
              <w:t xml:space="preserve"> </w:t>
            </w:r>
            <w:r w:rsidRPr="0034298B">
              <w:rPr>
                <w:rFonts w:eastAsia="Calibri"/>
              </w:rPr>
              <w:t>firmy</w:t>
            </w:r>
            <w:r w:rsidRPr="0034298B">
              <w:rPr>
                <w:rFonts w:eastAsia="Calibri"/>
                <w:spacing w:val="-6"/>
              </w:rPr>
              <w:t xml:space="preserve"> </w:t>
            </w:r>
            <w:r w:rsidRPr="0034298B">
              <w:rPr>
                <w:rFonts w:eastAsia="Calibri"/>
              </w:rPr>
              <w:t>świadczącej</w:t>
            </w:r>
            <w:r w:rsidRPr="0034298B">
              <w:rPr>
                <w:rFonts w:eastAsia="Calibri"/>
                <w:spacing w:val="-1"/>
              </w:rPr>
              <w:t xml:space="preserve"> </w:t>
            </w:r>
            <w:r w:rsidRPr="0034298B">
              <w:rPr>
                <w:rFonts w:eastAsia="Calibri"/>
              </w:rPr>
              <w:t xml:space="preserve">usługę </w:t>
            </w:r>
            <w:r w:rsidRPr="0034298B">
              <w:rPr>
                <w:rFonts w:eastAsia="Calibri"/>
                <w:spacing w:val="-52"/>
              </w:rPr>
              <w:t xml:space="preserve"> </w:t>
            </w:r>
            <w:r w:rsidRPr="0034298B">
              <w:rPr>
                <w:rFonts w:eastAsia="Calibri"/>
              </w:rPr>
              <w:t>wywozu</w:t>
            </w:r>
            <w:r w:rsidRPr="0034298B">
              <w:rPr>
                <w:rFonts w:eastAsia="Calibri"/>
                <w:spacing w:val="-1"/>
              </w:rPr>
              <w:t xml:space="preserve"> </w:t>
            </w:r>
            <w:r w:rsidRPr="0034298B">
              <w:rPr>
                <w:rFonts w:eastAsia="Calibri"/>
              </w:rPr>
              <w:t>nieczystości (jeżeli dotyczy):</w:t>
            </w:r>
          </w:p>
        </w:tc>
        <w:tc>
          <w:tcPr>
            <w:tcW w:w="2457" w:type="pct"/>
            <w:gridSpan w:val="3"/>
            <w:shd w:val="clear" w:color="auto" w:fill="auto"/>
          </w:tcPr>
          <w:p w:rsidR="00B903A2" w:rsidRPr="0034298B" w:rsidRDefault="00B903A2" w:rsidP="00B903A2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  <w:p w:rsidR="00B903A2" w:rsidRPr="0034298B" w:rsidRDefault="00B903A2" w:rsidP="00B903A2">
            <w:pPr>
              <w:pStyle w:val="TableParagraph"/>
              <w:rPr>
                <w:rFonts w:eastAsia="Calibri"/>
              </w:rPr>
            </w:pPr>
            <w:r w:rsidRPr="0034298B">
              <w:rPr>
                <w:rFonts w:eastAsia="Calibri"/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B903A2" w:rsidRPr="00762F73" w:rsidTr="00E218B3">
        <w:trPr>
          <w:trHeight w:val="562"/>
        </w:trPr>
        <w:tc>
          <w:tcPr>
            <w:tcW w:w="2543" w:type="pct"/>
            <w:shd w:val="clear" w:color="auto" w:fill="auto"/>
          </w:tcPr>
          <w:p w:rsidR="00B903A2" w:rsidRPr="0034298B" w:rsidRDefault="00B903A2" w:rsidP="00B903A2">
            <w:pPr>
              <w:pStyle w:val="TableParagraph"/>
              <w:spacing w:before="121"/>
              <w:ind w:left="439" w:right="417"/>
              <w:jc w:val="right"/>
              <w:rPr>
                <w:rFonts w:eastAsia="Calibri"/>
              </w:rPr>
            </w:pPr>
            <w:r w:rsidRPr="0034298B">
              <w:rPr>
                <w:rFonts w:eastAsia="Calibri"/>
              </w:rPr>
              <w:t>Data</w:t>
            </w:r>
            <w:r w:rsidRPr="0034298B">
              <w:rPr>
                <w:rFonts w:eastAsia="Calibri"/>
                <w:spacing w:val="-3"/>
              </w:rPr>
              <w:t xml:space="preserve"> </w:t>
            </w:r>
            <w:r w:rsidRPr="0034298B">
              <w:rPr>
                <w:rFonts w:eastAsia="Calibri"/>
              </w:rPr>
              <w:t>ostatniego</w:t>
            </w:r>
            <w:r w:rsidRPr="0034298B">
              <w:rPr>
                <w:rFonts w:eastAsia="Calibri"/>
                <w:spacing w:val="-2"/>
              </w:rPr>
              <w:t xml:space="preserve"> </w:t>
            </w:r>
            <w:r w:rsidRPr="0034298B">
              <w:rPr>
                <w:rFonts w:eastAsia="Calibri"/>
              </w:rPr>
              <w:t>wywozu</w:t>
            </w:r>
            <w:r w:rsidRPr="0034298B">
              <w:rPr>
                <w:rFonts w:eastAsia="Calibri"/>
                <w:spacing w:val="-2"/>
              </w:rPr>
              <w:t xml:space="preserve"> </w:t>
            </w:r>
            <w:r w:rsidRPr="0034298B">
              <w:rPr>
                <w:rFonts w:eastAsia="Calibri"/>
              </w:rPr>
              <w:t>nieczystości (osadu):</w:t>
            </w:r>
          </w:p>
        </w:tc>
        <w:tc>
          <w:tcPr>
            <w:tcW w:w="2457" w:type="pct"/>
            <w:gridSpan w:val="3"/>
            <w:shd w:val="clear" w:color="auto" w:fill="auto"/>
          </w:tcPr>
          <w:p w:rsidR="00B903A2" w:rsidRPr="0034298B" w:rsidRDefault="00B903A2" w:rsidP="00B903A2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  <w:p w:rsidR="00B903A2" w:rsidRPr="0034298B" w:rsidRDefault="00B903A2" w:rsidP="00B903A2">
            <w:pPr>
              <w:pStyle w:val="TableParagraph"/>
              <w:rPr>
                <w:rFonts w:eastAsia="Calibri"/>
                <w:sz w:val="18"/>
                <w:szCs w:val="18"/>
              </w:rPr>
            </w:pPr>
            <w:r w:rsidRPr="0034298B">
              <w:rPr>
                <w:rFonts w:eastAsia="Calibri"/>
                <w:sz w:val="18"/>
                <w:szCs w:val="18"/>
              </w:rPr>
              <w:t>…………………………………………………………………….…</w:t>
            </w:r>
          </w:p>
        </w:tc>
      </w:tr>
    </w:tbl>
    <w:p w:rsidR="00FD6A93" w:rsidRDefault="00A37FBB" w:rsidP="00FD6A9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>
        <w:rPr>
          <w:sz w:val="20"/>
        </w:rPr>
        <w:br/>
      </w:r>
      <w:r w:rsidRPr="004E4FD0">
        <w:rPr>
          <w:rFonts w:ascii="Times New Roman" w:hAnsi="Times New Roman"/>
          <w:sz w:val="20"/>
          <w:szCs w:val="20"/>
          <w:lang w:eastAsia="en-US"/>
        </w:rPr>
        <w:t xml:space="preserve">Potwierdzam </w:t>
      </w:r>
      <w:r>
        <w:rPr>
          <w:rFonts w:ascii="Times New Roman" w:hAnsi="Times New Roman"/>
          <w:sz w:val="20"/>
          <w:szCs w:val="20"/>
          <w:lang w:eastAsia="en-US"/>
        </w:rPr>
        <w:t>z</w:t>
      </w:r>
      <w:r w:rsidRPr="004E4FD0">
        <w:rPr>
          <w:rFonts w:ascii="Times New Roman" w:hAnsi="Times New Roman"/>
          <w:sz w:val="20"/>
          <w:szCs w:val="20"/>
          <w:lang w:eastAsia="en-US"/>
        </w:rPr>
        <w:t xml:space="preserve">godność powyższych danych </w:t>
      </w: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E4FD0">
        <w:rPr>
          <w:rFonts w:ascii="Times New Roman" w:hAnsi="Times New Roman"/>
          <w:sz w:val="20"/>
          <w:szCs w:val="20"/>
          <w:lang w:eastAsia="en-US"/>
        </w:rPr>
        <w:t>oraz zapoznanie z klauzulą informacyjną RODO (na odwrocie):</w:t>
      </w:r>
    </w:p>
    <w:p w:rsidR="00FD6A93" w:rsidRDefault="00FD6A93" w:rsidP="00FD6A9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1"/>
          <w:lang w:eastAsia="en-US"/>
        </w:rPr>
      </w:pPr>
    </w:p>
    <w:p w:rsidR="00FD6A93" w:rsidRDefault="00FD6A93" w:rsidP="00FD6A93">
      <w:pPr>
        <w:widowControl w:val="0"/>
        <w:autoSpaceDE w:val="0"/>
        <w:autoSpaceDN w:val="0"/>
        <w:spacing w:after="0" w:line="240" w:lineRule="auto"/>
        <w:ind w:left="4963"/>
        <w:rPr>
          <w:rFonts w:ascii="Times New Roman" w:hAnsi="Times New Roman"/>
          <w:sz w:val="21"/>
          <w:lang w:eastAsia="en-US"/>
        </w:rPr>
      </w:pPr>
    </w:p>
    <w:p w:rsidR="00A37FBB" w:rsidRPr="00FD6A93" w:rsidRDefault="00A37FBB" w:rsidP="00FD6A93">
      <w:pPr>
        <w:widowControl w:val="0"/>
        <w:autoSpaceDE w:val="0"/>
        <w:autoSpaceDN w:val="0"/>
        <w:spacing w:after="0" w:line="240" w:lineRule="auto"/>
        <w:ind w:left="4963"/>
        <w:rPr>
          <w:rFonts w:ascii="Times New Roman" w:hAnsi="Times New Roman"/>
          <w:sz w:val="20"/>
          <w:szCs w:val="20"/>
          <w:lang w:eastAsia="en-US"/>
        </w:rPr>
      </w:pPr>
      <w:r w:rsidRPr="004E4FD0">
        <w:rPr>
          <w:rFonts w:ascii="Times New Roman" w:hAnsi="Times New Roman"/>
          <w:sz w:val="21"/>
          <w:lang w:eastAsia="en-US"/>
        </w:rPr>
        <w:t>…………….…………………………………</w:t>
      </w:r>
      <w:r w:rsidRPr="004E4FD0">
        <w:rPr>
          <w:rFonts w:ascii="Times New Roman" w:hAnsi="Times New Roman"/>
          <w:spacing w:val="-50"/>
          <w:sz w:val="21"/>
          <w:lang w:eastAsia="en-US"/>
        </w:rPr>
        <w:t xml:space="preserve">        </w:t>
      </w:r>
      <w:r w:rsidRPr="004E4FD0">
        <w:rPr>
          <w:rFonts w:ascii="Times New Roman" w:hAnsi="Times New Roman"/>
          <w:spacing w:val="-50"/>
          <w:sz w:val="21"/>
          <w:lang w:eastAsia="en-US"/>
        </w:rPr>
        <w:tab/>
        <w:t xml:space="preserve">   </w:t>
      </w:r>
      <w:r>
        <w:rPr>
          <w:rFonts w:ascii="Times New Roman" w:hAnsi="Times New Roman"/>
          <w:spacing w:val="-50"/>
          <w:sz w:val="21"/>
          <w:lang w:eastAsia="en-US"/>
        </w:rPr>
        <w:tab/>
      </w:r>
      <w:r w:rsidR="00FD6A93">
        <w:rPr>
          <w:rFonts w:ascii="Times New Roman" w:hAnsi="Times New Roman"/>
          <w:spacing w:val="-50"/>
          <w:sz w:val="21"/>
          <w:lang w:eastAsia="en-US"/>
        </w:rPr>
        <w:br/>
      </w:r>
      <w:r w:rsidR="00FD6A93">
        <w:rPr>
          <w:rFonts w:ascii="Times New Roman" w:hAnsi="Times New Roman"/>
          <w:sz w:val="20"/>
          <w:szCs w:val="20"/>
          <w:lang w:eastAsia="en-US"/>
        </w:rPr>
        <w:tab/>
      </w:r>
      <w:r w:rsidRPr="004E4FD0">
        <w:rPr>
          <w:rFonts w:ascii="Times New Roman" w:hAnsi="Times New Roman"/>
          <w:sz w:val="20"/>
          <w:szCs w:val="20"/>
          <w:lang w:eastAsia="en-US"/>
        </w:rPr>
        <w:t>(podpis właściciela / użytkownika)</w:t>
      </w:r>
    </w:p>
    <w:p w:rsidR="00E92D22" w:rsidRPr="00762F73" w:rsidRDefault="00E92D22" w:rsidP="00E92D22">
      <w:pPr>
        <w:rPr>
          <w:sz w:val="20"/>
        </w:rPr>
        <w:sectPr w:rsidR="00E92D22" w:rsidRPr="00762F73" w:rsidSect="00FD6A93">
          <w:pgSz w:w="11910" w:h="16840"/>
          <w:pgMar w:top="720" w:right="720" w:bottom="851" w:left="720" w:header="709" w:footer="0" w:gutter="0"/>
          <w:cols w:space="708"/>
          <w:docGrid w:linePitch="299"/>
        </w:sectPr>
      </w:pPr>
    </w:p>
    <w:p w:rsidR="00E92D22" w:rsidRPr="00762F73" w:rsidRDefault="00E92D22" w:rsidP="005D621C">
      <w:pPr>
        <w:spacing w:before="60"/>
        <w:ind w:right="745"/>
        <w:rPr>
          <w:b/>
          <w:sz w:val="24"/>
        </w:rPr>
      </w:pPr>
      <w:r w:rsidRPr="00762F73">
        <w:rPr>
          <w:b/>
          <w:sz w:val="24"/>
          <w:u w:val="single"/>
        </w:rPr>
        <w:lastRenderedPageBreak/>
        <w:t>KLAUZULA</w:t>
      </w:r>
      <w:r w:rsidRPr="00762F73">
        <w:rPr>
          <w:b/>
          <w:spacing w:val="-2"/>
          <w:sz w:val="24"/>
          <w:u w:val="single"/>
        </w:rPr>
        <w:t xml:space="preserve"> </w:t>
      </w:r>
      <w:r w:rsidRPr="00762F73">
        <w:rPr>
          <w:b/>
          <w:sz w:val="24"/>
          <w:u w:val="single"/>
        </w:rPr>
        <w:t>INFORMACYJNA</w:t>
      </w:r>
      <w:r w:rsidRPr="00762F73">
        <w:rPr>
          <w:b/>
          <w:spacing w:val="-1"/>
          <w:sz w:val="24"/>
          <w:u w:val="single"/>
        </w:rPr>
        <w:t xml:space="preserve"> </w:t>
      </w:r>
      <w:r w:rsidRPr="00762F73">
        <w:rPr>
          <w:b/>
          <w:sz w:val="24"/>
          <w:u w:val="single"/>
        </w:rPr>
        <w:t>O</w:t>
      </w:r>
      <w:r w:rsidRPr="00762F73">
        <w:rPr>
          <w:b/>
          <w:spacing w:val="-2"/>
          <w:sz w:val="24"/>
          <w:u w:val="single"/>
        </w:rPr>
        <w:t xml:space="preserve"> </w:t>
      </w:r>
      <w:r w:rsidRPr="00762F73">
        <w:rPr>
          <w:b/>
          <w:sz w:val="24"/>
          <w:u w:val="single"/>
        </w:rPr>
        <w:t>PRZETWARZANIU</w:t>
      </w:r>
      <w:r w:rsidRPr="00762F73">
        <w:rPr>
          <w:b/>
          <w:spacing w:val="-1"/>
          <w:sz w:val="24"/>
          <w:u w:val="single"/>
        </w:rPr>
        <w:t xml:space="preserve"> </w:t>
      </w:r>
      <w:r w:rsidRPr="00762F73">
        <w:rPr>
          <w:b/>
          <w:sz w:val="24"/>
          <w:u w:val="single"/>
        </w:rPr>
        <w:t>DANYCH OSOBOWYCH</w:t>
      </w:r>
    </w:p>
    <w:p w:rsidR="00E92D22" w:rsidRDefault="00E92D22" w:rsidP="00E92D22">
      <w:pPr>
        <w:pStyle w:val="Tekstpodstawowy"/>
        <w:spacing w:before="185" w:line="259" w:lineRule="auto"/>
        <w:ind w:left="851" w:right="114"/>
        <w:jc w:val="both"/>
      </w:pPr>
      <w:r>
        <w:t>Zgodnie z art. 13 ogólnego rozporządzenia o ochronie danych osobowych z dnia 27 kwietnia 2016 r.(Dz. Urz. UE L 119 z 04.05.2016) informuję, iż:</w:t>
      </w:r>
    </w:p>
    <w:p w:rsidR="00E92D22" w:rsidRDefault="00E92D22" w:rsidP="00E92D22">
      <w:pPr>
        <w:pStyle w:val="Tekstpodstawowy"/>
        <w:spacing w:before="185" w:line="259" w:lineRule="auto"/>
        <w:ind w:left="851" w:right="114"/>
        <w:jc w:val="both"/>
      </w:pPr>
      <w:r>
        <w:t>1) Administratorem Pani/Pana danych osobowych jest Gminny Ośrodek Pomocy Społecznej w Mirowie, Mirów Stary 27, 26-503 Mirów Stary</w:t>
      </w:r>
    </w:p>
    <w:p w:rsidR="00E92D22" w:rsidRDefault="00E92D22" w:rsidP="00E92D22">
      <w:pPr>
        <w:pStyle w:val="Tekstpodstawowy"/>
        <w:spacing w:before="185" w:line="259" w:lineRule="auto"/>
        <w:ind w:left="851" w:right="114"/>
        <w:jc w:val="both"/>
      </w:pPr>
      <w:r>
        <w:t>2) kontakt z Inspektorem Ochrony Danych - bodo.radom@gmail.com</w:t>
      </w:r>
    </w:p>
    <w:p w:rsidR="00E92D22" w:rsidRDefault="00E92D22" w:rsidP="00E92D22">
      <w:pPr>
        <w:pStyle w:val="Tekstpodstawowy"/>
        <w:spacing w:before="185" w:line="259" w:lineRule="auto"/>
        <w:ind w:left="851" w:right="114"/>
        <w:jc w:val="both"/>
      </w:pPr>
      <w:r>
        <w:t>3) Pani/Pana dane osobowe przetwarzane będą w celu realizacji ustawowych zadań GOPS - na podstawie Art. 6 ust. 1 lit. c ogólnego rozporządzenia o ochronie danych osobowych z dnia 27 kwietnia 2016 r. oraz na podstawie Art. 9 ust.1 lit. a ogólnego rozporządzenia o ochronie danych osobowych z dnia 27 kwietnia 2016 r</w:t>
      </w:r>
    </w:p>
    <w:p w:rsidR="00E92D22" w:rsidRDefault="00E92D22" w:rsidP="00E92D22">
      <w:pPr>
        <w:pStyle w:val="Tekstpodstawowy"/>
        <w:spacing w:before="185" w:line="259" w:lineRule="auto"/>
        <w:ind w:left="851" w:right="114"/>
        <w:jc w:val="both"/>
      </w:pPr>
      <w:r>
        <w:t>4) odbiorcami Pani/Pana danych osobowych będą wyłącznie podmioty uprawnione do uzyskania danych osobowych na podstawie przepisów prawa</w:t>
      </w:r>
    </w:p>
    <w:p w:rsidR="00E92D22" w:rsidRDefault="00E92D22" w:rsidP="00E92D22">
      <w:pPr>
        <w:pStyle w:val="Tekstpodstawowy"/>
        <w:spacing w:before="185" w:line="259" w:lineRule="auto"/>
        <w:ind w:left="851" w:right="114"/>
        <w:jc w:val="both"/>
      </w:pPr>
      <w:r>
        <w:t>5) Pani/Pana dane osobowe przechowywane będą w czasie określonym przepisami prawa, zgodnie z instrukcją kancelaryjną</w:t>
      </w:r>
    </w:p>
    <w:p w:rsidR="00E92D22" w:rsidRDefault="00E92D22" w:rsidP="00E92D22">
      <w:pPr>
        <w:pStyle w:val="Tekstpodstawowy"/>
        <w:spacing w:before="185" w:line="259" w:lineRule="auto"/>
        <w:ind w:left="851" w:right="114"/>
        <w:jc w:val="both"/>
      </w:pPr>
      <w:r>
        <w:t>6) posiada Pani/Pan prawo do żądania od administratora dostępu do danych osobowych, ich sprostowania lub ograniczenia przetwarzania</w:t>
      </w:r>
    </w:p>
    <w:p w:rsidR="00E92D22" w:rsidRDefault="00E92D22" w:rsidP="00E92D22">
      <w:pPr>
        <w:pStyle w:val="Tekstpodstawowy"/>
        <w:spacing w:before="185" w:line="259" w:lineRule="auto"/>
        <w:ind w:left="851" w:right="114"/>
        <w:jc w:val="both"/>
      </w:pPr>
      <w:r>
        <w:t>7) ma Pani/Pan prawo wniesienia skargi do organu nadzorczego Prezesa Urzędu Ochrony Danych Osobowych, ul. Stawki 2, 00-193 Warszawa</w:t>
      </w:r>
    </w:p>
    <w:p w:rsidR="00E92D22" w:rsidRDefault="00E92D22" w:rsidP="00E92D22">
      <w:pPr>
        <w:pStyle w:val="Tekstpodstawowy"/>
        <w:spacing w:before="185" w:line="259" w:lineRule="auto"/>
        <w:ind w:left="851" w:right="114"/>
        <w:jc w:val="both"/>
      </w:pPr>
      <w:r>
        <w:t>8) Pani/Pana dane osobowe nie są przetwarzane w sposób zautomatyzowany.</w:t>
      </w:r>
    </w:p>
    <w:p w:rsidR="00E92D22" w:rsidRDefault="00E92D22" w:rsidP="00E92D22">
      <w:pPr>
        <w:pStyle w:val="Tekstpodstawowy"/>
        <w:spacing w:before="185" w:line="259" w:lineRule="auto"/>
        <w:ind w:left="851" w:right="114"/>
        <w:jc w:val="both"/>
      </w:pPr>
      <w:r>
        <w:t>9) Pani/Pana osobowe nie są przekazywane do państw trzecich</w:t>
      </w:r>
    </w:p>
    <w:p w:rsidR="00E92D22" w:rsidRDefault="00E92D22" w:rsidP="00E92D22">
      <w:pPr>
        <w:spacing w:after="0"/>
        <w:contextualSpacing/>
        <w:jc w:val="right"/>
        <w:rPr>
          <w:rFonts w:ascii="Times New Roman" w:hAnsi="Times New Roman"/>
          <w:noProof/>
          <w:sz w:val="24"/>
          <w:szCs w:val="24"/>
        </w:rPr>
      </w:pPr>
      <w:r>
        <w:t>10) podanie danych osobowych w zakresie wymaganym ustawodawstwem jest obligatoryjne</w:t>
      </w:r>
    </w:p>
    <w:p w:rsidR="00351920" w:rsidRPr="00B028AA" w:rsidRDefault="00351920" w:rsidP="00B028AA">
      <w:pPr>
        <w:spacing w:after="0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783B30" w:rsidRPr="004D6CB4" w:rsidRDefault="00783B30" w:rsidP="00772200">
      <w:pPr>
        <w:spacing w:after="0" w:line="240" w:lineRule="auto"/>
        <w:contextualSpacing/>
        <w:rPr>
          <w:rFonts w:ascii="Times New Roman" w:eastAsia="CIDFont+F1" w:hAnsi="Times New Roman"/>
          <w:sz w:val="24"/>
          <w:szCs w:val="24"/>
        </w:rPr>
      </w:pPr>
      <w:bookmarkStart w:id="1" w:name="_GoBack"/>
      <w:bookmarkEnd w:id="1"/>
    </w:p>
    <w:sectPr w:rsidR="00783B30" w:rsidRPr="004D6CB4" w:rsidSect="00370B44">
      <w:footerReference w:type="even" r:id="rId9"/>
      <w:footerReference w:type="default" r:id="rId10"/>
      <w:footnotePr>
        <w:pos w:val="beneathText"/>
      </w:footnotePr>
      <w:pgSz w:w="11905" w:h="16837"/>
      <w:pgMar w:top="993" w:right="1332" w:bottom="720" w:left="13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959" w:rsidRDefault="00262959">
      <w:r>
        <w:separator/>
      </w:r>
    </w:p>
  </w:endnote>
  <w:endnote w:type="continuationSeparator" w:id="0">
    <w:p w:rsidR="00262959" w:rsidRDefault="0026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E32" w:rsidRDefault="00B61E32" w:rsidP="00C710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1E32" w:rsidRDefault="00B61E32" w:rsidP="00D466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E32" w:rsidRPr="009A7CCC" w:rsidRDefault="00B61E32" w:rsidP="0091371D">
    <w:pPr>
      <w:pStyle w:val="Stopka"/>
      <w:ind w:right="360"/>
      <w:jc w:val="cen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959" w:rsidRDefault="00262959">
      <w:r>
        <w:separator/>
      </w:r>
    </w:p>
  </w:footnote>
  <w:footnote w:type="continuationSeparator" w:id="0">
    <w:p w:rsidR="00262959" w:rsidRDefault="0026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7D328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5686A888"/>
    <w:name w:val="WW8Num5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</w:rPr>
    </w:lvl>
  </w:abstractNum>
  <w:abstractNum w:abstractNumId="5" w15:restartNumberingAfterBreak="0">
    <w:nsid w:val="00000006"/>
    <w:multiLevelType w:val="singleLevel"/>
    <w:tmpl w:val="DAEAE8D6"/>
    <w:name w:val="WW8Num6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</w:rPr>
    </w:lvl>
  </w:abstractNum>
  <w:abstractNum w:abstractNumId="6" w15:restartNumberingAfterBreak="0">
    <w:nsid w:val="00000007"/>
    <w:multiLevelType w:val="singleLevel"/>
    <w:tmpl w:val="E5769F22"/>
    <w:name w:val="WW8Num7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71169C"/>
    <w:multiLevelType w:val="hybridMultilevel"/>
    <w:tmpl w:val="4B3C8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240F3"/>
    <w:multiLevelType w:val="hybridMultilevel"/>
    <w:tmpl w:val="FC1A0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4599C"/>
    <w:multiLevelType w:val="hybridMultilevel"/>
    <w:tmpl w:val="3118BAF0"/>
    <w:lvl w:ilvl="0" w:tplc="31C247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8020C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01032"/>
    <w:multiLevelType w:val="hybridMultilevel"/>
    <w:tmpl w:val="28BE874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2444722C"/>
    <w:multiLevelType w:val="hybridMultilevel"/>
    <w:tmpl w:val="9064B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323C4"/>
    <w:multiLevelType w:val="hybridMultilevel"/>
    <w:tmpl w:val="9F7E1EF8"/>
    <w:lvl w:ilvl="0" w:tplc="A48C042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B6E64"/>
    <w:multiLevelType w:val="hybridMultilevel"/>
    <w:tmpl w:val="7AE636A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C04E8"/>
    <w:multiLevelType w:val="hybridMultilevel"/>
    <w:tmpl w:val="8F66C168"/>
    <w:lvl w:ilvl="0" w:tplc="DE80750A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5" w15:restartNumberingAfterBreak="0">
    <w:nsid w:val="4C0B11FE"/>
    <w:multiLevelType w:val="hybridMultilevel"/>
    <w:tmpl w:val="00A06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63154"/>
    <w:multiLevelType w:val="hybridMultilevel"/>
    <w:tmpl w:val="FCE0AC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421F6"/>
    <w:multiLevelType w:val="hybridMultilevel"/>
    <w:tmpl w:val="7AE636A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741D"/>
    <w:multiLevelType w:val="hybridMultilevel"/>
    <w:tmpl w:val="0846D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B6366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F58A5"/>
    <w:multiLevelType w:val="hybridMultilevel"/>
    <w:tmpl w:val="C51C73BC"/>
    <w:lvl w:ilvl="0" w:tplc="65F040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D21158"/>
    <w:multiLevelType w:val="hybridMultilevel"/>
    <w:tmpl w:val="195A1B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BB4ADA"/>
    <w:multiLevelType w:val="hybridMultilevel"/>
    <w:tmpl w:val="76B44160"/>
    <w:lvl w:ilvl="0" w:tplc="04150011">
      <w:start w:val="1"/>
      <w:numFmt w:val="decimal"/>
      <w:lvlText w:val="%1)"/>
      <w:lvlJc w:val="left"/>
      <w:pPr>
        <w:ind w:left="2766" w:hanging="360"/>
      </w:p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33" w15:restartNumberingAfterBreak="0">
    <w:nsid w:val="624376BC"/>
    <w:multiLevelType w:val="hybridMultilevel"/>
    <w:tmpl w:val="629C5EB2"/>
    <w:lvl w:ilvl="0" w:tplc="4C94216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24DB2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96E85"/>
    <w:multiLevelType w:val="multilevel"/>
    <w:tmpl w:val="941EE3B4"/>
    <w:name w:val="WW8Num90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 w15:restartNumberingAfterBreak="0">
    <w:nsid w:val="73CF1338"/>
    <w:multiLevelType w:val="hybridMultilevel"/>
    <w:tmpl w:val="E5E40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C803B9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93711"/>
    <w:multiLevelType w:val="hybridMultilevel"/>
    <w:tmpl w:val="921CDAF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9EE6C9A"/>
    <w:multiLevelType w:val="hybridMultilevel"/>
    <w:tmpl w:val="5FCEF684"/>
    <w:lvl w:ilvl="0" w:tplc="D5887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4"/>
  </w:num>
  <w:num w:numId="3">
    <w:abstractNumId w:val="31"/>
  </w:num>
  <w:num w:numId="4">
    <w:abstractNumId w:val="16"/>
  </w:num>
  <w:num w:numId="5">
    <w:abstractNumId w:val="15"/>
  </w:num>
  <w:num w:numId="6">
    <w:abstractNumId w:val="26"/>
  </w:num>
  <w:num w:numId="7">
    <w:abstractNumId w:val="17"/>
  </w:num>
  <w:num w:numId="8">
    <w:abstractNumId w:val="28"/>
  </w:num>
  <w:num w:numId="9">
    <w:abstractNumId w:val="36"/>
  </w:num>
  <w:num w:numId="10">
    <w:abstractNumId w:val="33"/>
  </w:num>
  <w:num w:numId="11">
    <w:abstractNumId w:val="39"/>
  </w:num>
  <w:num w:numId="12">
    <w:abstractNumId w:val="19"/>
  </w:num>
  <w:num w:numId="13">
    <w:abstractNumId w:val="37"/>
  </w:num>
  <w:num w:numId="14">
    <w:abstractNumId w:val="35"/>
  </w:num>
  <w:num w:numId="15">
    <w:abstractNumId w:val="13"/>
  </w:num>
  <w:num w:numId="16">
    <w:abstractNumId w:val="29"/>
  </w:num>
  <w:num w:numId="17">
    <w:abstractNumId w:val="38"/>
  </w:num>
  <w:num w:numId="18">
    <w:abstractNumId w:val="27"/>
  </w:num>
  <w:num w:numId="19">
    <w:abstractNumId w:val="22"/>
  </w:num>
  <w:num w:numId="20">
    <w:abstractNumId w:val="21"/>
  </w:num>
  <w:num w:numId="21">
    <w:abstractNumId w:val="12"/>
  </w:num>
  <w:num w:numId="22">
    <w:abstractNumId w:val="23"/>
  </w:num>
  <w:num w:numId="23">
    <w:abstractNumId w:val="30"/>
  </w:num>
  <w:num w:numId="24">
    <w:abstractNumId w:val="32"/>
  </w:num>
  <w:num w:numId="25">
    <w:abstractNumId w:val="25"/>
  </w:num>
  <w:num w:numId="26">
    <w:abstractNumId w:val="14"/>
  </w:num>
  <w:num w:numId="27">
    <w:abstractNumId w:val="18"/>
  </w:num>
  <w:num w:numId="28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style="mso-position-horizontal-relative:page;mso-position-vertical-relative:page;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A6"/>
    <w:rsid w:val="00004622"/>
    <w:rsid w:val="000202B3"/>
    <w:rsid w:val="0004336C"/>
    <w:rsid w:val="00047E1B"/>
    <w:rsid w:val="000500A2"/>
    <w:rsid w:val="000531D4"/>
    <w:rsid w:val="00056567"/>
    <w:rsid w:val="00076F16"/>
    <w:rsid w:val="0008524E"/>
    <w:rsid w:val="0009178A"/>
    <w:rsid w:val="000D2D03"/>
    <w:rsid w:val="000D66E4"/>
    <w:rsid w:val="000E1086"/>
    <w:rsid w:val="000E583C"/>
    <w:rsid w:val="000F0E25"/>
    <w:rsid w:val="00116EE8"/>
    <w:rsid w:val="001226D3"/>
    <w:rsid w:val="001242BC"/>
    <w:rsid w:val="00126DBA"/>
    <w:rsid w:val="00131A4E"/>
    <w:rsid w:val="00134EF4"/>
    <w:rsid w:val="001366A5"/>
    <w:rsid w:val="001411DC"/>
    <w:rsid w:val="001648EE"/>
    <w:rsid w:val="00166571"/>
    <w:rsid w:val="001A2121"/>
    <w:rsid w:val="001A2EE0"/>
    <w:rsid w:val="001C1461"/>
    <w:rsid w:val="001D2104"/>
    <w:rsid w:val="001D7574"/>
    <w:rsid w:val="001E05BB"/>
    <w:rsid w:val="001E1988"/>
    <w:rsid w:val="0020200B"/>
    <w:rsid w:val="002278D1"/>
    <w:rsid w:val="00230489"/>
    <w:rsid w:val="00233BEE"/>
    <w:rsid w:val="00236C46"/>
    <w:rsid w:val="00243AD0"/>
    <w:rsid w:val="00252FCC"/>
    <w:rsid w:val="0025452D"/>
    <w:rsid w:val="00254EC2"/>
    <w:rsid w:val="00262959"/>
    <w:rsid w:val="002701AA"/>
    <w:rsid w:val="00270CF6"/>
    <w:rsid w:val="00274305"/>
    <w:rsid w:val="002862B3"/>
    <w:rsid w:val="00292325"/>
    <w:rsid w:val="002E043C"/>
    <w:rsid w:val="002F07A5"/>
    <w:rsid w:val="002F6A34"/>
    <w:rsid w:val="003043E1"/>
    <w:rsid w:val="003075B6"/>
    <w:rsid w:val="00327DF1"/>
    <w:rsid w:val="003355EB"/>
    <w:rsid w:val="0034298B"/>
    <w:rsid w:val="00344700"/>
    <w:rsid w:val="00351920"/>
    <w:rsid w:val="003533B6"/>
    <w:rsid w:val="003639F0"/>
    <w:rsid w:val="00363B3F"/>
    <w:rsid w:val="00370B44"/>
    <w:rsid w:val="00372154"/>
    <w:rsid w:val="00375950"/>
    <w:rsid w:val="00380110"/>
    <w:rsid w:val="0039046E"/>
    <w:rsid w:val="003A2D25"/>
    <w:rsid w:val="003C2292"/>
    <w:rsid w:val="003C34D2"/>
    <w:rsid w:val="003D449E"/>
    <w:rsid w:val="003E2147"/>
    <w:rsid w:val="003E252B"/>
    <w:rsid w:val="003E6C3E"/>
    <w:rsid w:val="003F6DF7"/>
    <w:rsid w:val="00413863"/>
    <w:rsid w:val="004145C9"/>
    <w:rsid w:val="00415D64"/>
    <w:rsid w:val="0042018D"/>
    <w:rsid w:val="004204C3"/>
    <w:rsid w:val="00423FAA"/>
    <w:rsid w:val="004306B7"/>
    <w:rsid w:val="00430CDD"/>
    <w:rsid w:val="0043194D"/>
    <w:rsid w:val="00441788"/>
    <w:rsid w:val="00463104"/>
    <w:rsid w:val="00476398"/>
    <w:rsid w:val="00485C1A"/>
    <w:rsid w:val="0048603E"/>
    <w:rsid w:val="00486D97"/>
    <w:rsid w:val="00497F8B"/>
    <w:rsid w:val="004A72BB"/>
    <w:rsid w:val="004B14AE"/>
    <w:rsid w:val="004D13D7"/>
    <w:rsid w:val="004D2945"/>
    <w:rsid w:val="004D6CB4"/>
    <w:rsid w:val="004E4FD0"/>
    <w:rsid w:val="004E744A"/>
    <w:rsid w:val="004F6D1A"/>
    <w:rsid w:val="004F7A13"/>
    <w:rsid w:val="00501D3F"/>
    <w:rsid w:val="005068FD"/>
    <w:rsid w:val="00511CC1"/>
    <w:rsid w:val="00513142"/>
    <w:rsid w:val="00515556"/>
    <w:rsid w:val="00516576"/>
    <w:rsid w:val="005237E3"/>
    <w:rsid w:val="00524274"/>
    <w:rsid w:val="00530DD2"/>
    <w:rsid w:val="00536CAA"/>
    <w:rsid w:val="00540031"/>
    <w:rsid w:val="005423FD"/>
    <w:rsid w:val="00554AA8"/>
    <w:rsid w:val="00557271"/>
    <w:rsid w:val="00562D52"/>
    <w:rsid w:val="00567664"/>
    <w:rsid w:val="0058234F"/>
    <w:rsid w:val="005847C5"/>
    <w:rsid w:val="0059290B"/>
    <w:rsid w:val="005A1525"/>
    <w:rsid w:val="005A3F3C"/>
    <w:rsid w:val="005A6153"/>
    <w:rsid w:val="005B059B"/>
    <w:rsid w:val="005B3079"/>
    <w:rsid w:val="005C5302"/>
    <w:rsid w:val="005C5BFF"/>
    <w:rsid w:val="005D4E8C"/>
    <w:rsid w:val="005D621C"/>
    <w:rsid w:val="005E64C0"/>
    <w:rsid w:val="005F3578"/>
    <w:rsid w:val="00604032"/>
    <w:rsid w:val="006059A0"/>
    <w:rsid w:val="0061422C"/>
    <w:rsid w:val="006232C9"/>
    <w:rsid w:val="00644C25"/>
    <w:rsid w:val="00647A2C"/>
    <w:rsid w:val="006512DC"/>
    <w:rsid w:val="00655988"/>
    <w:rsid w:val="006568F3"/>
    <w:rsid w:val="00665049"/>
    <w:rsid w:val="00666D53"/>
    <w:rsid w:val="00670D36"/>
    <w:rsid w:val="00687FE2"/>
    <w:rsid w:val="00693F18"/>
    <w:rsid w:val="006A2815"/>
    <w:rsid w:val="006B3E55"/>
    <w:rsid w:val="006B649E"/>
    <w:rsid w:val="006B6C80"/>
    <w:rsid w:val="006C4163"/>
    <w:rsid w:val="006E0C56"/>
    <w:rsid w:val="006F4D43"/>
    <w:rsid w:val="006F6D69"/>
    <w:rsid w:val="00705D63"/>
    <w:rsid w:val="0071053E"/>
    <w:rsid w:val="00710B4D"/>
    <w:rsid w:val="007170FE"/>
    <w:rsid w:val="00717BC0"/>
    <w:rsid w:val="0076541A"/>
    <w:rsid w:val="00772200"/>
    <w:rsid w:val="00776FB0"/>
    <w:rsid w:val="00783B30"/>
    <w:rsid w:val="007A5658"/>
    <w:rsid w:val="007B115C"/>
    <w:rsid w:val="007C0AB7"/>
    <w:rsid w:val="007C753D"/>
    <w:rsid w:val="007C7A7F"/>
    <w:rsid w:val="007D3001"/>
    <w:rsid w:val="007D5A6B"/>
    <w:rsid w:val="007E068F"/>
    <w:rsid w:val="007E5B31"/>
    <w:rsid w:val="008020CF"/>
    <w:rsid w:val="00803265"/>
    <w:rsid w:val="008035BF"/>
    <w:rsid w:val="00810233"/>
    <w:rsid w:val="008137C1"/>
    <w:rsid w:val="00820398"/>
    <w:rsid w:val="0082220E"/>
    <w:rsid w:val="008278D3"/>
    <w:rsid w:val="0083267D"/>
    <w:rsid w:val="00834A68"/>
    <w:rsid w:val="00845B50"/>
    <w:rsid w:val="00847AFA"/>
    <w:rsid w:val="00877B16"/>
    <w:rsid w:val="00897761"/>
    <w:rsid w:val="008A01DE"/>
    <w:rsid w:val="008A518B"/>
    <w:rsid w:val="008B23A9"/>
    <w:rsid w:val="008C073A"/>
    <w:rsid w:val="008C3E27"/>
    <w:rsid w:val="008C73B3"/>
    <w:rsid w:val="008E002D"/>
    <w:rsid w:val="008E67A5"/>
    <w:rsid w:val="009031A1"/>
    <w:rsid w:val="00906582"/>
    <w:rsid w:val="0091371D"/>
    <w:rsid w:val="009153ED"/>
    <w:rsid w:val="00917042"/>
    <w:rsid w:val="00964AF0"/>
    <w:rsid w:val="009715A5"/>
    <w:rsid w:val="009750C2"/>
    <w:rsid w:val="00977A38"/>
    <w:rsid w:val="00984E6A"/>
    <w:rsid w:val="009A0A2F"/>
    <w:rsid w:val="009A3207"/>
    <w:rsid w:val="009A7CCC"/>
    <w:rsid w:val="009B4327"/>
    <w:rsid w:val="009B78B9"/>
    <w:rsid w:val="009C76BC"/>
    <w:rsid w:val="009D07F6"/>
    <w:rsid w:val="009D1A04"/>
    <w:rsid w:val="009E2DEC"/>
    <w:rsid w:val="009F221A"/>
    <w:rsid w:val="009F4DE6"/>
    <w:rsid w:val="009F563E"/>
    <w:rsid w:val="009F6441"/>
    <w:rsid w:val="00A02340"/>
    <w:rsid w:val="00A101AC"/>
    <w:rsid w:val="00A11A62"/>
    <w:rsid w:val="00A12170"/>
    <w:rsid w:val="00A1586B"/>
    <w:rsid w:val="00A2056E"/>
    <w:rsid w:val="00A2676B"/>
    <w:rsid w:val="00A37FBB"/>
    <w:rsid w:val="00A42A18"/>
    <w:rsid w:val="00A53BD4"/>
    <w:rsid w:val="00A53E34"/>
    <w:rsid w:val="00A60DF5"/>
    <w:rsid w:val="00A84730"/>
    <w:rsid w:val="00A95EBF"/>
    <w:rsid w:val="00AB167C"/>
    <w:rsid w:val="00AB53D8"/>
    <w:rsid w:val="00AB7F12"/>
    <w:rsid w:val="00AC4F9E"/>
    <w:rsid w:val="00AC69D9"/>
    <w:rsid w:val="00AD18E2"/>
    <w:rsid w:val="00AD5063"/>
    <w:rsid w:val="00AD52E2"/>
    <w:rsid w:val="00AE4BEE"/>
    <w:rsid w:val="00AE7629"/>
    <w:rsid w:val="00AF6B54"/>
    <w:rsid w:val="00AF6DBC"/>
    <w:rsid w:val="00B01584"/>
    <w:rsid w:val="00B028AA"/>
    <w:rsid w:val="00B078D2"/>
    <w:rsid w:val="00B10601"/>
    <w:rsid w:val="00B10D7F"/>
    <w:rsid w:val="00B113CC"/>
    <w:rsid w:val="00B1686C"/>
    <w:rsid w:val="00B21492"/>
    <w:rsid w:val="00B37E30"/>
    <w:rsid w:val="00B50DE1"/>
    <w:rsid w:val="00B541E4"/>
    <w:rsid w:val="00B61E32"/>
    <w:rsid w:val="00B65591"/>
    <w:rsid w:val="00B740E3"/>
    <w:rsid w:val="00B903A2"/>
    <w:rsid w:val="00BB4B52"/>
    <w:rsid w:val="00BB4E3F"/>
    <w:rsid w:val="00BB6F2E"/>
    <w:rsid w:val="00BC1E6F"/>
    <w:rsid w:val="00BD5461"/>
    <w:rsid w:val="00BD5DC1"/>
    <w:rsid w:val="00BE19C6"/>
    <w:rsid w:val="00BE1C49"/>
    <w:rsid w:val="00BE1E2A"/>
    <w:rsid w:val="00BE232D"/>
    <w:rsid w:val="00BE2F4F"/>
    <w:rsid w:val="00BE3AE8"/>
    <w:rsid w:val="00BE5B2C"/>
    <w:rsid w:val="00BF0318"/>
    <w:rsid w:val="00BF1927"/>
    <w:rsid w:val="00C001C5"/>
    <w:rsid w:val="00C21472"/>
    <w:rsid w:val="00C22536"/>
    <w:rsid w:val="00C246EC"/>
    <w:rsid w:val="00C249CA"/>
    <w:rsid w:val="00C31A2A"/>
    <w:rsid w:val="00C32114"/>
    <w:rsid w:val="00C33241"/>
    <w:rsid w:val="00C43C52"/>
    <w:rsid w:val="00C4552D"/>
    <w:rsid w:val="00C502A7"/>
    <w:rsid w:val="00C710BC"/>
    <w:rsid w:val="00C84057"/>
    <w:rsid w:val="00C95C55"/>
    <w:rsid w:val="00CA0EB2"/>
    <w:rsid w:val="00CA5C53"/>
    <w:rsid w:val="00CA7C92"/>
    <w:rsid w:val="00CC29F1"/>
    <w:rsid w:val="00CC5DD7"/>
    <w:rsid w:val="00CD4AB3"/>
    <w:rsid w:val="00CD7A0E"/>
    <w:rsid w:val="00CE0CB5"/>
    <w:rsid w:val="00CE541F"/>
    <w:rsid w:val="00CF0426"/>
    <w:rsid w:val="00CF0FA8"/>
    <w:rsid w:val="00CF347B"/>
    <w:rsid w:val="00CF453F"/>
    <w:rsid w:val="00CF6700"/>
    <w:rsid w:val="00D01420"/>
    <w:rsid w:val="00D16441"/>
    <w:rsid w:val="00D22115"/>
    <w:rsid w:val="00D269A4"/>
    <w:rsid w:val="00D347B9"/>
    <w:rsid w:val="00D34B77"/>
    <w:rsid w:val="00D35279"/>
    <w:rsid w:val="00D35B7C"/>
    <w:rsid w:val="00D4111F"/>
    <w:rsid w:val="00D46648"/>
    <w:rsid w:val="00D47F9E"/>
    <w:rsid w:val="00D5014E"/>
    <w:rsid w:val="00D56DA0"/>
    <w:rsid w:val="00D66F35"/>
    <w:rsid w:val="00D92B0D"/>
    <w:rsid w:val="00DA162A"/>
    <w:rsid w:val="00DA2AA5"/>
    <w:rsid w:val="00DA2BF2"/>
    <w:rsid w:val="00DA55A6"/>
    <w:rsid w:val="00DA5A76"/>
    <w:rsid w:val="00DB1C32"/>
    <w:rsid w:val="00DB6F23"/>
    <w:rsid w:val="00DC0A4A"/>
    <w:rsid w:val="00DC6302"/>
    <w:rsid w:val="00DC796E"/>
    <w:rsid w:val="00DE560F"/>
    <w:rsid w:val="00DF5F29"/>
    <w:rsid w:val="00DF6CB6"/>
    <w:rsid w:val="00E10093"/>
    <w:rsid w:val="00E11DC2"/>
    <w:rsid w:val="00E1655B"/>
    <w:rsid w:val="00E218B3"/>
    <w:rsid w:val="00E31799"/>
    <w:rsid w:val="00E31B86"/>
    <w:rsid w:val="00E46C0F"/>
    <w:rsid w:val="00E5242E"/>
    <w:rsid w:val="00E56AE1"/>
    <w:rsid w:val="00E65E62"/>
    <w:rsid w:val="00E663B7"/>
    <w:rsid w:val="00E86E32"/>
    <w:rsid w:val="00E91212"/>
    <w:rsid w:val="00E92D22"/>
    <w:rsid w:val="00E96198"/>
    <w:rsid w:val="00EA244C"/>
    <w:rsid w:val="00EA4675"/>
    <w:rsid w:val="00EB05CC"/>
    <w:rsid w:val="00EC09D9"/>
    <w:rsid w:val="00EC0F93"/>
    <w:rsid w:val="00EC2681"/>
    <w:rsid w:val="00EE46B2"/>
    <w:rsid w:val="00EE5CEA"/>
    <w:rsid w:val="00EF2B20"/>
    <w:rsid w:val="00F024D2"/>
    <w:rsid w:val="00F11B2B"/>
    <w:rsid w:val="00F12BF8"/>
    <w:rsid w:val="00F15EB1"/>
    <w:rsid w:val="00F16C96"/>
    <w:rsid w:val="00F243FC"/>
    <w:rsid w:val="00F276F5"/>
    <w:rsid w:val="00F3271B"/>
    <w:rsid w:val="00F3348B"/>
    <w:rsid w:val="00F3606C"/>
    <w:rsid w:val="00F56C58"/>
    <w:rsid w:val="00F62613"/>
    <w:rsid w:val="00F655D3"/>
    <w:rsid w:val="00F74F51"/>
    <w:rsid w:val="00F75A25"/>
    <w:rsid w:val="00F77DDF"/>
    <w:rsid w:val="00F80417"/>
    <w:rsid w:val="00F805D1"/>
    <w:rsid w:val="00F8330B"/>
    <w:rsid w:val="00F95DE5"/>
    <w:rsid w:val="00FB08FE"/>
    <w:rsid w:val="00FB33E9"/>
    <w:rsid w:val="00FC0AE7"/>
    <w:rsid w:val="00FC27DD"/>
    <w:rsid w:val="00FD6A93"/>
    <w:rsid w:val="00FD7146"/>
    <w:rsid w:val="00FE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;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BF5D84C"/>
  <w15:chartTrackingRefBased/>
  <w15:docId w15:val="{B6765516-6468-4FF2-8851-89AD93D1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A7CC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7CCC"/>
    <w:pPr>
      <w:spacing w:before="480" w:after="0"/>
      <w:contextualSpacing/>
      <w:outlineLvl w:val="0"/>
    </w:pPr>
    <w:rPr>
      <w:smallCaps/>
      <w:spacing w:val="5"/>
      <w:sz w:val="36"/>
      <w:szCs w:val="36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7CCC"/>
    <w:pPr>
      <w:spacing w:before="200" w:after="0" w:line="271" w:lineRule="auto"/>
      <w:outlineLvl w:val="1"/>
    </w:pPr>
    <w:rPr>
      <w:smallCap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7CC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7CCC"/>
    <w:pPr>
      <w:spacing w:after="0" w:line="271" w:lineRule="auto"/>
      <w:outlineLvl w:val="3"/>
    </w:pPr>
    <w:rPr>
      <w:b/>
      <w:bCs/>
      <w:spacing w:val="5"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7CCC"/>
    <w:pPr>
      <w:spacing w:after="0" w:line="271" w:lineRule="auto"/>
      <w:outlineLvl w:val="4"/>
    </w:pPr>
    <w:rPr>
      <w:i/>
      <w:i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7CC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A7CCC"/>
    <w:pPr>
      <w:spacing w:after="0"/>
      <w:outlineLvl w:val="6"/>
    </w:pPr>
    <w:rPr>
      <w:b/>
      <w:bCs/>
      <w:i/>
      <w:iCs/>
      <w:color w:val="5A5A5A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7CCC"/>
    <w:pPr>
      <w:spacing w:after="0"/>
      <w:outlineLvl w:val="7"/>
    </w:pPr>
    <w:rPr>
      <w:b/>
      <w:bCs/>
      <w:color w:val="7F7F7F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A7CC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WW8Num4z0">
    <w:name w:val="WW8Num4z0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rsid w:val="009A7CCC"/>
    <w:pPr>
      <w:ind w:left="720"/>
      <w:contextualSpacing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D466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6648"/>
  </w:style>
  <w:style w:type="paragraph" w:styleId="Nagwek">
    <w:name w:val="header"/>
    <w:basedOn w:val="Normalny"/>
    <w:rsid w:val="005423F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056567"/>
    <w:pPr>
      <w:spacing w:after="120"/>
      <w:ind w:left="283"/>
    </w:pPr>
  </w:style>
  <w:style w:type="paragraph" w:customStyle="1" w:styleId="WW-Tekstpodstawowywcity2">
    <w:name w:val="WW-Tekst podstawowy wcięty 2"/>
    <w:basedOn w:val="Normalny"/>
    <w:rsid w:val="00776FB0"/>
    <w:pPr>
      <w:spacing w:after="120" w:line="480" w:lineRule="auto"/>
      <w:ind w:left="283" w:firstLine="1"/>
    </w:pPr>
    <w:rPr>
      <w:rFonts w:ascii="Times New Roman" w:hAnsi="Times New Roman"/>
      <w:sz w:val="24"/>
      <w:szCs w:val="20"/>
    </w:rPr>
  </w:style>
  <w:style w:type="paragraph" w:styleId="Tekstpodstawowy3">
    <w:name w:val="Body Text 3"/>
    <w:basedOn w:val="Normalny"/>
    <w:semiHidden/>
    <w:rsid w:val="00776FB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styleId="Hipercze">
    <w:name w:val="Hyperlink"/>
    <w:rsid w:val="00F16C9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1D7574"/>
    <w:rPr>
      <w:rFonts w:ascii="Calibri" w:eastAsia="Calibri" w:hAnsi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rsid w:val="001D7574"/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rsid w:val="001D7574"/>
    <w:rPr>
      <w:vertAlign w:val="superscript"/>
    </w:rPr>
  </w:style>
  <w:style w:type="paragraph" w:styleId="Tekstdymka">
    <w:name w:val="Balloon Text"/>
    <w:basedOn w:val="Normalny"/>
    <w:link w:val="TekstdymkaZnak"/>
    <w:rsid w:val="00F805D1"/>
    <w:pPr>
      <w:spacing w:after="0" w:line="240" w:lineRule="auto"/>
    </w:pPr>
    <w:rPr>
      <w:rFonts w:ascii="Tahoma" w:eastAsia="Calibri" w:hAnsi="Tahoma"/>
      <w:sz w:val="16"/>
      <w:szCs w:val="16"/>
      <w:lang w:val="x-none" w:eastAsia="ar-SA"/>
    </w:rPr>
  </w:style>
  <w:style w:type="character" w:customStyle="1" w:styleId="TekstdymkaZnak">
    <w:name w:val="Tekst dymka Znak"/>
    <w:link w:val="Tekstdymka"/>
    <w:rsid w:val="00F805D1"/>
    <w:rPr>
      <w:rFonts w:ascii="Tahoma" w:eastAsia="Calibri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430C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paragraphstyle">
    <w:name w:val="[No paragraph style]"/>
    <w:rsid w:val="00AB7F12"/>
    <w:pPr>
      <w:widowControl w:val="0"/>
      <w:autoSpaceDE w:val="0"/>
      <w:autoSpaceDN w:val="0"/>
      <w:adjustRightInd w:val="0"/>
      <w:spacing w:after="200" w:line="288" w:lineRule="auto"/>
      <w:textAlignment w:val="center"/>
    </w:pPr>
    <w:rPr>
      <w:color w:val="000000"/>
      <w:sz w:val="24"/>
      <w:szCs w:val="24"/>
    </w:rPr>
  </w:style>
  <w:style w:type="paragraph" w:customStyle="1" w:styleId="Zal-text">
    <w:name w:val="Zal-text"/>
    <w:basedOn w:val="Noparagraphstyle"/>
    <w:uiPriority w:val="99"/>
    <w:rsid w:val="00AB7F12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uiPriority w:val="99"/>
    <w:rsid w:val="00AB7F12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character" w:customStyle="1" w:styleId="ND">
    <w:name w:val="ND"/>
    <w:uiPriority w:val="99"/>
    <w:rsid w:val="00AB7F12"/>
  </w:style>
  <w:style w:type="paragraph" w:customStyle="1" w:styleId="Zal-podpis">
    <w:name w:val="Zal-podpis"/>
    <w:basedOn w:val="Noparagraphstyle"/>
    <w:uiPriority w:val="99"/>
    <w:rsid w:val="006E0C56"/>
    <w:pPr>
      <w:tabs>
        <w:tab w:val="right" w:leader="dot" w:pos="454"/>
        <w:tab w:val="right" w:leader="dot" w:pos="7937"/>
      </w:tabs>
      <w:suppressAutoHyphens/>
      <w:spacing w:line="220" w:lineRule="atLeast"/>
      <w:jc w:val="center"/>
    </w:pPr>
    <w:rPr>
      <w:rFonts w:ascii="MyriadPro-It" w:hAnsi="MyriadPro-It" w:cs="MyriadPro-It"/>
      <w:i/>
      <w:iCs/>
      <w:sz w:val="18"/>
      <w:szCs w:val="18"/>
    </w:rPr>
  </w:style>
  <w:style w:type="character" w:customStyle="1" w:styleId="I">
    <w:name w:val="I"/>
    <w:uiPriority w:val="99"/>
    <w:rsid w:val="006E0C56"/>
    <w:rPr>
      <w:i/>
      <w:iCs/>
    </w:rPr>
  </w:style>
  <w:style w:type="character" w:styleId="Odwoaniedokomentarza">
    <w:name w:val="annotation reference"/>
    <w:rsid w:val="003E6C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E6C3E"/>
    <w:rPr>
      <w:rFonts w:ascii="Calibri" w:eastAsia="Calibri" w:hAnsi="Calibri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rsid w:val="003E6C3E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E6C3E"/>
    <w:rPr>
      <w:b/>
      <w:bCs/>
    </w:rPr>
  </w:style>
  <w:style w:type="character" w:customStyle="1" w:styleId="TematkomentarzaZnak">
    <w:name w:val="Temat komentarza Znak"/>
    <w:link w:val="Tematkomentarza"/>
    <w:rsid w:val="003E6C3E"/>
    <w:rPr>
      <w:rFonts w:ascii="Calibri" w:eastAsia="Calibri" w:hAnsi="Calibri" w:cs="Calibri"/>
      <w:b/>
      <w:bCs/>
      <w:lang w:eastAsia="ar-SA"/>
    </w:rPr>
  </w:style>
  <w:style w:type="character" w:customStyle="1" w:styleId="Nagwek1Znak">
    <w:name w:val="Nagłówek 1 Znak"/>
    <w:link w:val="Nagwek1"/>
    <w:uiPriority w:val="9"/>
    <w:rsid w:val="009A7CCC"/>
    <w:rPr>
      <w:smallCaps/>
      <w:spacing w:val="5"/>
      <w:sz w:val="36"/>
      <w:szCs w:val="3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7CCC"/>
    <w:rPr>
      <w:i/>
      <w:iCs/>
      <w:smallCaps/>
      <w:spacing w:val="10"/>
      <w:sz w:val="28"/>
      <w:szCs w:val="28"/>
      <w:lang w:val="x-none" w:eastAsia="x-none"/>
    </w:rPr>
  </w:style>
  <w:style w:type="character" w:customStyle="1" w:styleId="PodtytuZnak">
    <w:name w:val="Podtytuł Znak"/>
    <w:link w:val="Podtytu"/>
    <w:uiPriority w:val="11"/>
    <w:rsid w:val="009A7CCC"/>
    <w:rPr>
      <w:i/>
      <w:iCs/>
      <w:smallCaps/>
      <w:spacing w:val="10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9A7CCC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A7CC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A7CCC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9A7CCC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9A7CCC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9A7CCC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A7CCC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A7CCC"/>
    <w:rPr>
      <w:b/>
      <w:bCs/>
      <w:i/>
      <w:iCs/>
      <w:color w:val="7F7F7F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rsid w:val="009A7CCC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A7CCC"/>
    <w:pPr>
      <w:spacing w:after="300" w:line="240" w:lineRule="auto"/>
      <w:contextualSpacing/>
    </w:pPr>
    <w:rPr>
      <w:smallCaps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9A7CCC"/>
    <w:rPr>
      <w:smallCaps/>
      <w:sz w:val="52"/>
      <w:szCs w:val="52"/>
    </w:rPr>
  </w:style>
  <w:style w:type="character" w:styleId="Pogrubienie">
    <w:name w:val="Strong"/>
    <w:uiPriority w:val="22"/>
    <w:qFormat/>
    <w:rsid w:val="009A7CCC"/>
    <w:rPr>
      <w:b/>
      <w:bCs/>
    </w:rPr>
  </w:style>
  <w:style w:type="character" w:styleId="Uwydatnienie">
    <w:name w:val="Emphasis"/>
    <w:uiPriority w:val="20"/>
    <w:qFormat/>
    <w:rsid w:val="009A7CCC"/>
    <w:rPr>
      <w:b/>
      <w:bCs/>
      <w:i/>
      <w:iCs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9A7CCC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9A7CCC"/>
  </w:style>
  <w:style w:type="paragraph" w:styleId="Cytat">
    <w:name w:val="Quote"/>
    <w:basedOn w:val="Normalny"/>
    <w:next w:val="Normalny"/>
    <w:link w:val="CytatZnak"/>
    <w:uiPriority w:val="29"/>
    <w:qFormat/>
    <w:rsid w:val="009A7CCC"/>
    <w:rPr>
      <w:i/>
      <w:iCs/>
      <w:sz w:val="20"/>
      <w:szCs w:val="20"/>
      <w:lang w:val="x-none" w:eastAsia="x-none"/>
    </w:rPr>
  </w:style>
  <w:style w:type="character" w:customStyle="1" w:styleId="CytatZnak">
    <w:name w:val="Cytat Znak"/>
    <w:link w:val="Cytat"/>
    <w:uiPriority w:val="29"/>
    <w:rsid w:val="009A7CC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A7CC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9A7CCC"/>
    <w:rPr>
      <w:i/>
      <w:iCs/>
    </w:rPr>
  </w:style>
  <w:style w:type="character" w:styleId="Wyrnieniedelikatne">
    <w:name w:val="Subtle Emphasis"/>
    <w:uiPriority w:val="19"/>
    <w:qFormat/>
    <w:rsid w:val="009A7CCC"/>
    <w:rPr>
      <w:i/>
      <w:iCs/>
    </w:rPr>
  </w:style>
  <w:style w:type="character" w:styleId="Wyrnienieintensywne">
    <w:name w:val="Intense Emphasis"/>
    <w:uiPriority w:val="21"/>
    <w:qFormat/>
    <w:rsid w:val="009A7CCC"/>
    <w:rPr>
      <w:b/>
      <w:bCs/>
      <w:i/>
      <w:iCs/>
    </w:rPr>
  </w:style>
  <w:style w:type="character" w:styleId="Odwoaniedelikatne">
    <w:name w:val="Subtle Reference"/>
    <w:uiPriority w:val="31"/>
    <w:qFormat/>
    <w:rsid w:val="009A7CCC"/>
    <w:rPr>
      <w:smallCaps/>
    </w:rPr>
  </w:style>
  <w:style w:type="character" w:styleId="Odwoanieintensywne">
    <w:name w:val="Intense Reference"/>
    <w:uiPriority w:val="32"/>
    <w:qFormat/>
    <w:rsid w:val="009A7CCC"/>
    <w:rPr>
      <w:b/>
      <w:bCs/>
      <w:smallCaps/>
    </w:rPr>
  </w:style>
  <w:style w:type="character" w:styleId="Tytuksiki">
    <w:name w:val="Book Title"/>
    <w:uiPriority w:val="33"/>
    <w:qFormat/>
    <w:rsid w:val="009A7CC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A7CCC"/>
    <w:pPr>
      <w:outlineLvl w:val="9"/>
    </w:pPr>
    <w:rPr>
      <w:lang w:bidi="en-US"/>
    </w:rPr>
  </w:style>
  <w:style w:type="table" w:styleId="Tabela-Siatka">
    <w:name w:val="Table Grid"/>
    <w:basedOn w:val="Standardowy"/>
    <w:rsid w:val="00351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92D2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92D2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StopkaZnak">
    <w:name w:val="Stopka Znak"/>
    <w:link w:val="Stopka"/>
    <w:uiPriority w:val="99"/>
    <w:rsid w:val="00A37FB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047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664">
          <w:marLeft w:val="0"/>
          <w:marRight w:val="0"/>
          <w:marTop w:val="0"/>
          <w:marBottom w:val="0"/>
          <w:divBdr>
            <w:top w:val="single" w:sz="6" w:space="0" w:color="318BBB"/>
            <w:left w:val="single" w:sz="6" w:space="0" w:color="318BBB"/>
            <w:bottom w:val="single" w:sz="6" w:space="0" w:color="318BBB"/>
            <w:right w:val="single" w:sz="6" w:space="0" w:color="318BBB"/>
          </w:divBdr>
          <w:divsChild>
            <w:div w:id="20961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5341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2EAEE"/>
                        <w:left w:val="single" w:sz="6" w:space="0" w:color="E2EAEE"/>
                        <w:bottom w:val="single" w:sz="6" w:space="0" w:color="E2EAEE"/>
                        <w:right w:val="single" w:sz="6" w:space="0" w:color="E2EAEE"/>
                      </w:divBdr>
                      <w:divsChild>
                        <w:div w:id="1673995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30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72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95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75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576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C30A8-50CF-4156-9A8E-68B4F97A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………/2009</vt:lpstr>
    </vt:vector>
  </TitlesOfParts>
  <Company>Stacjonarny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………/2009</dc:title>
  <dc:subject/>
  <dc:creator>Your User Name</dc:creator>
  <cp:keywords/>
  <cp:lastModifiedBy>Jacek Trelka</cp:lastModifiedBy>
  <cp:revision>3</cp:revision>
  <cp:lastPrinted>2023-11-10T08:49:00Z</cp:lastPrinted>
  <dcterms:created xsi:type="dcterms:W3CDTF">2023-11-14T11:03:00Z</dcterms:created>
  <dcterms:modified xsi:type="dcterms:W3CDTF">2023-11-14T11:06:00Z</dcterms:modified>
</cp:coreProperties>
</file>