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A5" w:rsidRPr="00847AFA" w:rsidRDefault="00DA2AA5" w:rsidP="007C753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C796E" w:rsidRPr="00DC796E" w:rsidRDefault="00DC796E" w:rsidP="00DC796E">
      <w:pPr>
        <w:spacing w:after="0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DC796E">
        <w:rPr>
          <w:rFonts w:ascii="Times New Roman" w:hAnsi="Times New Roman"/>
          <w:noProof/>
          <w:sz w:val="24"/>
          <w:szCs w:val="24"/>
        </w:rPr>
        <w:t>Załącznik nr 1</w:t>
      </w:r>
    </w:p>
    <w:p w:rsidR="00CF0426" w:rsidRDefault="00DC796E" w:rsidP="005D621C">
      <w:pPr>
        <w:spacing w:after="0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DC796E">
        <w:rPr>
          <w:rFonts w:ascii="Times New Roman" w:hAnsi="Times New Roman"/>
          <w:noProof/>
          <w:sz w:val="24"/>
          <w:szCs w:val="24"/>
        </w:rPr>
        <w:t>do Zarządzenia nr 6</w:t>
      </w:r>
      <w:r>
        <w:rPr>
          <w:rFonts w:ascii="Times New Roman" w:hAnsi="Times New Roman"/>
          <w:noProof/>
          <w:sz w:val="24"/>
          <w:szCs w:val="24"/>
        </w:rPr>
        <w:t>1</w:t>
      </w:r>
      <w:r w:rsidRPr="00DC796E">
        <w:rPr>
          <w:rFonts w:ascii="Times New Roman" w:hAnsi="Times New Roman"/>
          <w:noProof/>
          <w:sz w:val="24"/>
          <w:szCs w:val="24"/>
        </w:rPr>
        <w:t>/2023</w:t>
      </w:r>
      <w:r w:rsidR="005D621C">
        <w:rPr>
          <w:rFonts w:ascii="Times New Roman" w:hAnsi="Times New Roman"/>
          <w:noProof/>
          <w:sz w:val="24"/>
          <w:szCs w:val="24"/>
        </w:rPr>
        <w:t xml:space="preserve"> </w:t>
      </w:r>
      <w:r w:rsidRPr="00DC796E">
        <w:rPr>
          <w:rFonts w:ascii="Times New Roman" w:hAnsi="Times New Roman"/>
          <w:noProof/>
          <w:sz w:val="24"/>
          <w:szCs w:val="24"/>
        </w:rPr>
        <w:t xml:space="preserve">Wójta Gminy </w:t>
      </w:r>
      <w:r>
        <w:rPr>
          <w:rFonts w:ascii="Times New Roman" w:hAnsi="Times New Roman"/>
          <w:noProof/>
          <w:sz w:val="24"/>
          <w:szCs w:val="24"/>
        </w:rPr>
        <w:t>Mirów</w:t>
      </w:r>
      <w:r w:rsidR="005D621C">
        <w:rPr>
          <w:rFonts w:ascii="Times New Roman" w:hAnsi="Times New Roman"/>
          <w:noProof/>
          <w:sz w:val="24"/>
          <w:szCs w:val="24"/>
        </w:rPr>
        <w:t xml:space="preserve"> </w:t>
      </w:r>
      <w:r w:rsidRPr="00DC796E">
        <w:rPr>
          <w:rFonts w:ascii="Times New Roman" w:hAnsi="Times New Roman"/>
          <w:noProof/>
          <w:sz w:val="24"/>
          <w:szCs w:val="24"/>
        </w:rPr>
        <w:t xml:space="preserve">z dnia </w:t>
      </w:r>
      <w:r>
        <w:rPr>
          <w:rFonts w:ascii="Times New Roman" w:hAnsi="Times New Roman"/>
          <w:noProof/>
          <w:sz w:val="24"/>
          <w:szCs w:val="24"/>
        </w:rPr>
        <w:t>31</w:t>
      </w:r>
      <w:r w:rsidRPr="00DC796E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10</w:t>
      </w:r>
      <w:r w:rsidRPr="00DC796E">
        <w:rPr>
          <w:rFonts w:ascii="Times New Roman" w:hAnsi="Times New Roman"/>
          <w:noProof/>
          <w:sz w:val="24"/>
          <w:szCs w:val="24"/>
        </w:rPr>
        <w:t>.2023r.</w:t>
      </w:r>
    </w:p>
    <w:p w:rsidR="00DC796E" w:rsidRDefault="00DC796E" w:rsidP="00DC796E">
      <w:pPr>
        <w:spacing w:after="0"/>
        <w:contextualSpacing/>
        <w:jc w:val="right"/>
        <w:rPr>
          <w:rFonts w:ascii="Times New Roman" w:hAnsi="Times New Roman"/>
          <w:noProof/>
          <w:sz w:val="24"/>
          <w:szCs w:val="24"/>
        </w:rPr>
      </w:pPr>
    </w:p>
    <w:p w:rsidR="00DC796E" w:rsidRDefault="0082220E" w:rsidP="00DC796E">
      <w:pPr>
        <w:spacing w:after="0"/>
        <w:contextualSpacing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82220E">
        <w:rPr>
          <w:rFonts w:ascii="Times New Roman" w:hAnsi="Times New Roman"/>
          <w:noProof/>
          <w:sz w:val="24"/>
          <w:szCs w:val="24"/>
          <w:u w:val="single"/>
        </w:rPr>
        <w:t>Plan kontroli  w zakresie pozbywania się</w:t>
      </w:r>
      <w:r w:rsidR="00DC796E" w:rsidRPr="0082220E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82220E">
        <w:rPr>
          <w:rFonts w:ascii="Times New Roman" w:hAnsi="Times New Roman"/>
          <w:noProof/>
          <w:sz w:val="24"/>
          <w:szCs w:val="24"/>
          <w:u w:val="single"/>
        </w:rPr>
        <w:t xml:space="preserve"> przez właścic</w:t>
      </w:r>
      <w:r>
        <w:rPr>
          <w:rFonts w:ascii="Times New Roman" w:hAnsi="Times New Roman"/>
          <w:noProof/>
          <w:sz w:val="24"/>
          <w:szCs w:val="24"/>
          <w:u w:val="single"/>
        </w:rPr>
        <w:t>ie</w:t>
      </w:r>
      <w:r w:rsidRPr="0082220E">
        <w:rPr>
          <w:rFonts w:ascii="Times New Roman" w:hAnsi="Times New Roman"/>
          <w:noProof/>
          <w:sz w:val="24"/>
          <w:szCs w:val="24"/>
          <w:u w:val="single"/>
        </w:rPr>
        <w:t>li nieruchomości nieczystości ciekłych w roku 2023/2024</w:t>
      </w:r>
    </w:p>
    <w:p w:rsidR="00351920" w:rsidRDefault="00351920" w:rsidP="00DC796E">
      <w:pPr>
        <w:spacing w:after="0"/>
        <w:contextualSpacing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69"/>
        <w:gridCol w:w="1872"/>
        <w:gridCol w:w="1872"/>
        <w:gridCol w:w="1873"/>
      </w:tblGrid>
      <w:tr w:rsidR="00351920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351920" w:rsidRPr="00423FAA" w:rsidRDefault="00076F16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Lp.</w:t>
            </w:r>
          </w:p>
        </w:tc>
        <w:tc>
          <w:tcPr>
            <w:tcW w:w="3069" w:type="dxa"/>
            <w:shd w:val="clear" w:color="auto" w:fill="auto"/>
          </w:tcPr>
          <w:p w:rsidR="00351920" w:rsidRPr="00423FAA" w:rsidRDefault="00076F16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Podmiot podlegający kontroli</w:t>
            </w:r>
          </w:p>
        </w:tc>
        <w:tc>
          <w:tcPr>
            <w:tcW w:w="1872" w:type="dxa"/>
            <w:shd w:val="clear" w:color="auto" w:fill="auto"/>
          </w:tcPr>
          <w:p w:rsidR="00351920" w:rsidRPr="00423FAA" w:rsidRDefault="004E744A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 xml:space="preserve">Podmiot </w:t>
            </w:r>
            <w:r w:rsidR="003C2292" w:rsidRPr="00423FAA">
              <w:rPr>
                <w:rFonts w:ascii="Times New Roman" w:hAnsi="Times New Roman"/>
                <w:noProof/>
                <w:sz w:val="24"/>
                <w:szCs w:val="24"/>
              </w:rPr>
              <w:t>k</w:t>
            </w:r>
            <w:r w:rsidR="00076F16" w:rsidRPr="00423FAA">
              <w:rPr>
                <w:rFonts w:ascii="Times New Roman" w:hAnsi="Times New Roman"/>
                <w:noProof/>
                <w:sz w:val="24"/>
                <w:szCs w:val="24"/>
              </w:rPr>
              <w:t>ontrolujący</w:t>
            </w:r>
          </w:p>
        </w:tc>
        <w:tc>
          <w:tcPr>
            <w:tcW w:w="1872" w:type="dxa"/>
            <w:shd w:val="clear" w:color="auto" w:fill="auto"/>
          </w:tcPr>
          <w:p w:rsidR="00351920" w:rsidRPr="00423FAA" w:rsidRDefault="003C2292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Liczba planowanych kontroli</w:t>
            </w:r>
          </w:p>
        </w:tc>
        <w:tc>
          <w:tcPr>
            <w:tcW w:w="1873" w:type="dxa"/>
            <w:shd w:val="clear" w:color="auto" w:fill="auto"/>
          </w:tcPr>
          <w:p w:rsidR="00351920" w:rsidRPr="00423FAA" w:rsidRDefault="003C2292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Planowany termin kontroli</w:t>
            </w:r>
          </w:p>
        </w:tc>
      </w:tr>
      <w:tr w:rsidR="00351920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351920" w:rsidRPr="00423FAA" w:rsidRDefault="003C2292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:rsidR="00351920" w:rsidRPr="00423FAA" w:rsidRDefault="003C2292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Bieszków Dolny</w:t>
            </w:r>
          </w:p>
        </w:tc>
        <w:tc>
          <w:tcPr>
            <w:tcW w:w="1872" w:type="dxa"/>
            <w:shd w:val="clear" w:color="auto" w:fill="auto"/>
          </w:tcPr>
          <w:p w:rsidR="00351920" w:rsidRPr="00423FAA" w:rsidRDefault="003C2292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351920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351920" w:rsidRPr="00423FAA" w:rsidRDefault="003C2292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IV kwartał 2023 r.</w:t>
            </w:r>
          </w:p>
        </w:tc>
      </w:tr>
      <w:tr w:rsidR="003C2292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3C2292" w:rsidRPr="00423FAA" w:rsidRDefault="003C2292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069" w:type="dxa"/>
            <w:shd w:val="clear" w:color="auto" w:fill="auto"/>
          </w:tcPr>
          <w:p w:rsidR="003C2292" w:rsidRPr="00423FAA" w:rsidRDefault="003C2292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Bieszków Dolny</w:t>
            </w:r>
          </w:p>
        </w:tc>
        <w:tc>
          <w:tcPr>
            <w:tcW w:w="1872" w:type="dxa"/>
            <w:shd w:val="clear" w:color="auto" w:fill="auto"/>
          </w:tcPr>
          <w:p w:rsidR="003C2292" w:rsidRDefault="003C2292" w:rsidP="003C2292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3C2292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3C2292" w:rsidRPr="00423FAA" w:rsidRDefault="003C2292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 kwartał 2024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Default="007E068F" w:rsidP="00423FAA">
            <w:pPr>
              <w:jc w:val="center"/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Bieszków Górny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IV kwartał 2023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Default="007E068F" w:rsidP="00423FAA">
            <w:pPr>
              <w:jc w:val="center"/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Bieszków Górny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 kwartał 2024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Default="007E068F" w:rsidP="00423FAA">
            <w:pPr>
              <w:jc w:val="center"/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Mirówek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IV kwartał 2023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Default="007E068F" w:rsidP="00423FAA">
            <w:pPr>
              <w:jc w:val="center"/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Mirówek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 kwartał 2024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Default="007E068F" w:rsidP="00423FAA">
            <w:pPr>
              <w:jc w:val="center"/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Mirów Nowy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IV kwartał 2023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Mirów Nowy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7E068F" w:rsidP="007E068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 kwartał 2024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Mirów Stary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IV kwartał 2023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Mirów Stary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 kwartał 2024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Rogów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IV kwartał 2023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Rogów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 kwartał 2024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Zbijów Duży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IV kwartał 2023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Zbijów Duży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 kwartał 2024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Zbijów Mały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IV kwartał 2023 r.</w:t>
            </w:r>
          </w:p>
        </w:tc>
      </w:tr>
      <w:tr w:rsidR="007E068F" w:rsidRPr="00423FAA" w:rsidTr="005D621C">
        <w:trPr>
          <w:jc w:val="center"/>
        </w:trPr>
        <w:tc>
          <w:tcPr>
            <w:tcW w:w="675" w:type="dxa"/>
            <w:shd w:val="clear" w:color="auto" w:fill="auto"/>
          </w:tcPr>
          <w:p w:rsidR="007E068F" w:rsidRPr="00423FAA" w:rsidRDefault="007E068F" w:rsidP="00423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3069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Właściciele nieruchomości położonych na terenie sołectwa Zbijów Mały</w:t>
            </w:r>
          </w:p>
        </w:tc>
        <w:tc>
          <w:tcPr>
            <w:tcW w:w="1872" w:type="dxa"/>
            <w:shd w:val="clear" w:color="auto" w:fill="auto"/>
          </w:tcPr>
          <w:p w:rsidR="007E068F" w:rsidRDefault="007E068F" w:rsidP="007E068F"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Upoważnieni pracownicy Urzędu Gminy Mirów</w:t>
            </w:r>
          </w:p>
        </w:tc>
        <w:tc>
          <w:tcPr>
            <w:tcW w:w="1872" w:type="dxa"/>
            <w:shd w:val="clear" w:color="auto" w:fill="auto"/>
          </w:tcPr>
          <w:p w:rsidR="007E068F" w:rsidRPr="00423FAA" w:rsidRDefault="00AB167C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7E068F" w:rsidRPr="00423FAA" w:rsidRDefault="007E068F" w:rsidP="00423FAA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3FAA">
              <w:rPr>
                <w:rFonts w:ascii="Times New Roman" w:hAnsi="Times New Roman"/>
                <w:noProof/>
                <w:sz w:val="24"/>
                <w:szCs w:val="24"/>
              </w:rPr>
              <w:t>I kwartał 2024 r.</w:t>
            </w:r>
          </w:p>
        </w:tc>
      </w:tr>
    </w:tbl>
    <w:p w:rsidR="00B028AA" w:rsidRDefault="00B028AA" w:rsidP="00DC796E">
      <w:pPr>
        <w:spacing w:after="0"/>
        <w:contextualSpacing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783B30" w:rsidRPr="004D6CB4" w:rsidRDefault="00783B30" w:rsidP="00D43899">
      <w:pPr>
        <w:spacing w:after="0" w:line="240" w:lineRule="auto"/>
        <w:contextualSpacing/>
        <w:jc w:val="right"/>
        <w:rPr>
          <w:rFonts w:ascii="Times New Roman" w:eastAsia="CIDFont+F1" w:hAnsi="Times New Roman"/>
          <w:sz w:val="24"/>
          <w:szCs w:val="24"/>
        </w:rPr>
      </w:pPr>
      <w:bookmarkStart w:id="0" w:name="_GoBack"/>
      <w:bookmarkEnd w:id="0"/>
    </w:p>
    <w:sectPr w:rsidR="00783B30" w:rsidRPr="004D6CB4" w:rsidSect="00D43899">
      <w:footerReference w:type="even" r:id="rId8"/>
      <w:footerReference w:type="default" r:id="rId9"/>
      <w:pgSz w:w="11910" w:h="16840"/>
      <w:pgMar w:top="720" w:right="720" w:bottom="851" w:left="720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B5" w:rsidRDefault="007E63B5">
      <w:r>
        <w:separator/>
      </w:r>
    </w:p>
  </w:endnote>
  <w:endnote w:type="continuationSeparator" w:id="0">
    <w:p w:rsidR="007E63B5" w:rsidRDefault="007E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32" w:rsidRDefault="00B61E32" w:rsidP="00C71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E32" w:rsidRDefault="00B61E32" w:rsidP="00D466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32" w:rsidRPr="009A7CCC" w:rsidRDefault="00B61E32" w:rsidP="0091371D">
    <w:pPr>
      <w:pStyle w:val="Stopka"/>
      <w:ind w:right="360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B5" w:rsidRDefault="007E63B5">
      <w:r>
        <w:separator/>
      </w:r>
    </w:p>
  </w:footnote>
  <w:footnote w:type="continuationSeparator" w:id="0">
    <w:p w:rsidR="007E63B5" w:rsidRDefault="007E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5686A888"/>
    <w:name w:val="WW8Num5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5" w15:restartNumberingAfterBreak="0">
    <w:nsid w:val="00000006"/>
    <w:multiLevelType w:val="singleLevel"/>
    <w:tmpl w:val="DAEAE8D6"/>
    <w:name w:val="WW8Num6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6" w15:restartNumberingAfterBreak="0">
    <w:nsid w:val="00000007"/>
    <w:multiLevelType w:val="singleLevel"/>
    <w:tmpl w:val="E5769F22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B6E64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C04E8"/>
    <w:multiLevelType w:val="hybridMultilevel"/>
    <w:tmpl w:val="8F66C168"/>
    <w:lvl w:ilvl="0" w:tplc="DE80750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63154"/>
    <w:multiLevelType w:val="hybridMultilevel"/>
    <w:tmpl w:val="FCE0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E85"/>
    <w:multiLevelType w:val="multilevel"/>
    <w:tmpl w:val="941EE3B4"/>
    <w:name w:val="WW8Num90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EE6C9A"/>
    <w:multiLevelType w:val="hybridMultilevel"/>
    <w:tmpl w:val="5FCEF68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16"/>
  </w:num>
  <w:num w:numId="5">
    <w:abstractNumId w:val="15"/>
  </w:num>
  <w:num w:numId="6">
    <w:abstractNumId w:val="26"/>
  </w:num>
  <w:num w:numId="7">
    <w:abstractNumId w:val="17"/>
  </w:num>
  <w:num w:numId="8">
    <w:abstractNumId w:val="28"/>
  </w:num>
  <w:num w:numId="9">
    <w:abstractNumId w:val="36"/>
  </w:num>
  <w:num w:numId="10">
    <w:abstractNumId w:val="33"/>
  </w:num>
  <w:num w:numId="11">
    <w:abstractNumId w:val="39"/>
  </w:num>
  <w:num w:numId="12">
    <w:abstractNumId w:val="19"/>
  </w:num>
  <w:num w:numId="13">
    <w:abstractNumId w:val="37"/>
  </w:num>
  <w:num w:numId="14">
    <w:abstractNumId w:val="35"/>
  </w:num>
  <w:num w:numId="15">
    <w:abstractNumId w:val="13"/>
  </w:num>
  <w:num w:numId="16">
    <w:abstractNumId w:val="29"/>
  </w:num>
  <w:num w:numId="17">
    <w:abstractNumId w:val="38"/>
  </w:num>
  <w:num w:numId="18">
    <w:abstractNumId w:val="27"/>
  </w:num>
  <w:num w:numId="19">
    <w:abstractNumId w:val="22"/>
  </w:num>
  <w:num w:numId="20">
    <w:abstractNumId w:val="21"/>
  </w:num>
  <w:num w:numId="21">
    <w:abstractNumId w:val="12"/>
  </w:num>
  <w:num w:numId="22">
    <w:abstractNumId w:val="23"/>
  </w:num>
  <w:num w:numId="23">
    <w:abstractNumId w:val="30"/>
  </w:num>
  <w:num w:numId="24">
    <w:abstractNumId w:val="32"/>
  </w:num>
  <w:num w:numId="25">
    <w:abstractNumId w:val="25"/>
  </w:num>
  <w:num w:numId="26">
    <w:abstractNumId w:val="14"/>
  </w:num>
  <w:num w:numId="27">
    <w:abstractNumId w:val="18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A6"/>
    <w:rsid w:val="00004622"/>
    <w:rsid w:val="000202B3"/>
    <w:rsid w:val="0004336C"/>
    <w:rsid w:val="00047E1B"/>
    <w:rsid w:val="000500A2"/>
    <w:rsid w:val="000531D4"/>
    <w:rsid w:val="00056567"/>
    <w:rsid w:val="00076F16"/>
    <w:rsid w:val="0008524E"/>
    <w:rsid w:val="0009178A"/>
    <w:rsid w:val="000C0382"/>
    <w:rsid w:val="000D2D03"/>
    <w:rsid w:val="000D66E4"/>
    <w:rsid w:val="000E1086"/>
    <w:rsid w:val="000E583C"/>
    <w:rsid w:val="000F0E25"/>
    <w:rsid w:val="00116EE8"/>
    <w:rsid w:val="001226D3"/>
    <w:rsid w:val="001242BC"/>
    <w:rsid w:val="00126DBA"/>
    <w:rsid w:val="00131A4E"/>
    <w:rsid w:val="00134EF4"/>
    <w:rsid w:val="001366A5"/>
    <w:rsid w:val="001411DC"/>
    <w:rsid w:val="001648EE"/>
    <w:rsid w:val="00166571"/>
    <w:rsid w:val="001A2121"/>
    <w:rsid w:val="001A2EE0"/>
    <w:rsid w:val="001C1461"/>
    <w:rsid w:val="001D2104"/>
    <w:rsid w:val="001D7574"/>
    <w:rsid w:val="001E05BB"/>
    <w:rsid w:val="001E1988"/>
    <w:rsid w:val="0020200B"/>
    <w:rsid w:val="002278D1"/>
    <w:rsid w:val="00230489"/>
    <w:rsid w:val="00233BEE"/>
    <w:rsid w:val="00236C46"/>
    <w:rsid w:val="00243AD0"/>
    <w:rsid w:val="00252FCC"/>
    <w:rsid w:val="0025452D"/>
    <w:rsid w:val="00254EC2"/>
    <w:rsid w:val="002701AA"/>
    <w:rsid w:val="00270CF6"/>
    <w:rsid w:val="00274305"/>
    <w:rsid w:val="002862B3"/>
    <w:rsid w:val="00292325"/>
    <w:rsid w:val="002E043C"/>
    <w:rsid w:val="002F07A5"/>
    <w:rsid w:val="002F6A34"/>
    <w:rsid w:val="003043E1"/>
    <w:rsid w:val="003075B6"/>
    <w:rsid w:val="00327DF1"/>
    <w:rsid w:val="003355EB"/>
    <w:rsid w:val="0034298B"/>
    <w:rsid w:val="00344700"/>
    <w:rsid w:val="00351920"/>
    <w:rsid w:val="003533B6"/>
    <w:rsid w:val="003639F0"/>
    <w:rsid w:val="00363B3F"/>
    <w:rsid w:val="00370B44"/>
    <w:rsid w:val="00372154"/>
    <w:rsid w:val="00375950"/>
    <w:rsid w:val="00380110"/>
    <w:rsid w:val="0039046E"/>
    <w:rsid w:val="003A2D25"/>
    <w:rsid w:val="003C2292"/>
    <w:rsid w:val="003C34D2"/>
    <w:rsid w:val="003D449E"/>
    <w:rsid w:val="003E2147"/>
    <w:rsid w:val="003E252B"/>
    <w:rsid w:val="003E6C3E"/>
    <w:rsid w:val="003F6DF7"/>
    <w:rsid w:val="00413863"/>
    <w:rsid w:val="004145C9"/>
    <w:rsid w:val="00415D64"/>
    <w:rsid w:val="0042018D"/>
    <w:rsid w:val="004204C3"/>
    <w:rsid w:val="00423FAA"/>
    <w:rsid w:val="004306B7"/>
    <w:rsid w:val="00430CDD"/>
    <w:rsid w:val="0043194D"/>
    <w:rsid w:val="00441788"/>
    <w:rsid w:val="00463104"/>
    <w:rsid w:val="00476398"/>
    <w:rsid w:val="00485C1A"/>
    <w:rsid w:val="0048603E"/>
    <w:rsid w:val="00486D97"/>
    <w:rsid w:val="00497F8B"/>
    <w:rsid w:val="004A72BB"/>
    <w:rsid w:val="004B14AE"/>
    <w:rsid w:val="004D13D7"/>
    <w:rsid w:val="004D2945"/>
    <w:rsid w:val="004D6CB4"/>
    <w:rsid w:val="004E4FD0"/>
    <w:rsid w:val="004E744A"/>
    <w:rsid w:val="004F6D1A"/>
    <w:rsid w:val="004F7A13"/>
    <w:rsid w:val="00501D3F"/>
    <w:rsid w:val="005068FD"/>
    <w:rsid w:val="00511CC1"/>
    <w:rsid w:val="00513142"/>
    <w:rsid w:val="00515556"/>
    <w:rsid w:val="00516576"/>
    <w:rsid w:val="005237E3"/>
    <w:rsid w:val="00524274"/>
    <w:rsid w:val="00530DD2"/>
    <w:rsid w:val="00536CAA"/>
    <w:rsid w:val="00540031"/>
    <w:rsid w:val="005423FD"/>
    <w:rsid w:val="00554AA8"/>
    <w:rsid w:val="00562D52"/>
    <w:rsid w:val="00567664"/>
    <w:rsid w:val="0058234F"/>
    <w:rsid w:val="005847C5"/>
    <w:rsid w:val="0059290B"/>
    <w:rsid w:val="005A1525"/>
    <w:rsid w:val="005A3F3C"/>
    <w:rsid w:val="005A6153"/>
    <w:rsid w:val="005B059B"/>
    <w:rsid w:val="005B3079"/>
    <w:rsid w:val="005C5302"/>
    <w:rsid w:val="005C5BFF"/>
    <w:rsid w:val="005D4E8C"/>
    <w:rsid w:val="005D621C"/>
    <w:rsid w:val="005E64C0"/>
    <w:rsid w:val="005F3578"/>
    <w:rsid w:val="00604032"/>
    <w:rsid w:val="006059A0"/>
    <w:rsid w:val="0061422C"/>
    <w:rsid w:val="006232C9"/>
    <w:rsid w:val="00644C25"/>
    <w:rsid w:val="00647A2C"/>
    <w:rsid w:val="006512DC"/>
    <w:rsid w:val="00655988"/>
    <w:rsid w:val="006568F3"/>
    <w:rsid w:val="00665049"/>
    <w:rsid w:val="00666D53"/>
    <w:rsid w:val="00670D36"/>
    <w:rsid w:val="00687FE2"/>
    <w:rsid w:val="00693F18"/>
    <w:rsid w:val="006A2815"/>
    <w:rsid w:val="006B3E55"/>
    <w:rsid w:val="006B649E"/>
    <w:rsid w:val="006B6C80"/>
    <w:rsid w:val="006C4163"/>
    <w:rsid w:val="006E0C56"/>
    <w:rsid w:val="006F4D43"/>
    <w:rsid w:val="006F6D69"/>
    <w:rsid w:val="00705D63"/>
    <w:rsid w:val="0071053E"/>
    <w:rsid w:val="00710B4D"/>
    <w:rsid w:val="007170FE"/>
    <w:rsid w:val="00717BC0"/>
    <w:rsid w:val="0076541A"/>
    <w:rsid w:val="00776FB0"/>
    <w:rsid w:val="00783B30"/>
    <w:rsid w:val="007A5658"/>
    <w:rsid w:val="007B115C"/>
    <w:rsid w:val="007C0AB7"/>
    <w:rsid w:val="007C753D"/>
    <w:rsid w:val="007C7A7F"/>
    <w:rsid w:val="007D3001"/>
    <w:rsid w:val="007D5A6B"/>
    <w:rsid w:val="007E068F"/>
    <w:rsid w:val="007E5B31"/>
    <w:rsid w:val="007E63B5"/>
    <w:rsid w:val="008020CF"/>
    <w:rsid w:val="00803265"/>
    <w:rsid w:val="008035BF"/>
    <w:rsid w:val="00810233"/>
    <w:rsid w:val="008137C1"/>
    <w:rsid w:val="00820398"/>
    <w:rsid w:val="0082220E"/>
    <w:rsid w:val="008278D3"/>
    <w:rsid w:val="0083267D"/>
    <w:rsid w:val="00834A68"/>
    <w:rsid w:val="00845B50"/>
    <w:rsid w:val="00847AFA"/>
    <w:rsid w:val="00877B16"/>
    <w:rsid w:val="00897761"/>
    <w:rsid w:val="008A01DE"/>
    <w:rsid w:val="008A518B"/>
    <w:rsid w:val="008B23A9"/>
    <w:rsid w:val="008C073A"/>
    <w:rsid w:val="008C3E27"/>
    <w:rsid w:val="008C73B3"/>
    <w:rsid w:val="008E002D"/>
    <w:rsid w:val="008E67A5"/>
    <w:rsid w:val="009031A1"/>
    <w:rsid w:val="00906582"/>
    <w:rsid w:val="0091371D"/>
    <w:rsid w:val="009153ED"/>
    <w:rsid w:val="00917042"/>
    <w:rsid w:val="00964AF0"/>
    <w:rsid w:val="009715A5"/>
    <w:rsid w:val="009750C2"/>
    <w:rsid w:val="00977A38"/>
    <w:rsid w:val="00984E6A"/>
    <w:rsid w:val="009A0A2F"/>
    <w:rsid w:val="009A3207"/>
    <w:rsid w:val="009A7CCC"/>
    <w:rsid w:val="009B4327"/>
    <w:rsid w:val="009B78B9"/>
    <w:rsid w:val="009C76BC"/>
    <w:rsid w:val="009D07F6"/>
    <w:rsid w:val="009D1A04"/>
    <w:rsid w:val="009E2DEC"/>
    <w:rsid w:val="009F221A"/>
    <w:rsid w:val="009F4DE6"/>
    <w:rsid w:val="009F563E"/>
    <w:rsid w:val="009F6441"/>
    <w:rsid w:val="00A02340"/>
    <w:rsid w:val="00A101AC"/>
    <w:rsid w:val="00A11A62"/>
    <w:rsid w:val="00A12170"/>
    <w:rsid w:val="00A1586B"/>
    <w:rsid w:val="00A2056E"/>
    <w:rsid w:val="00A2676B"/>
    <w:rsid w:val="00A37FBB"/>
    <w:rsid w:val="00A42A18"/>
    <w:rsid w:val="00A53BD4"/>
    <w:rsid w:val="00A53E34"/>
    <w:rsid w:val="00A60DF5"/>
    <w:rsid w:val="00A84730"/>
    <w:rsid w:val="00A95EBF"/>
    <w:rsid w:val="00AB167C"/>
    <w:rsid w:val="00AB53D8"/>
    <w:rsid w:val="00AB7F12"/>
    <w:rsid w:val="00AC4F9E"/>
    <w:rsid w:val="00AC69D9"/>
    <w:rsid w:val="00AD18E2"/>
    <w:rsid w:val="00AD5063"/>
    <w:rsid w:val="00AD52E2"/>
    <w:rsid w:val="00AE4BEE"/>
    <w:rsid w:val="00AE7629"/>
    <w:rsid w:val="00AF6B54"/>
    <w:rsid w:val="00AF6DBC"/>
    <w:rsid w:val="00B01584"/>
    <w:rsid w:val="00B028AA"/>
    <w:rsid w:val="00B078D2"/>
    <w:rsid w:val="00B10601"/>
    <w:rsid w:val="00B10D7F"/>
    <w:rsid w:val="00B113CC"/>
    <w:rsid w:val="00B1686C"/>
    <w:rsid w:val="00B21492"/>
    <w:rsid w:val="00B37E30"/>
    <w:rsid w:val="00B50DE1"/>
    <w:rsid w:val="00B541E4"/>
    <w:rsid w:val="00B61E32"/>
    <w:rsid w:val="00B65591"/>
    <w:rsid w:val="00B740E3"/>
    <w:rsid w:val="00B903A2"/>
    <w:rsid w:val="00BB4B52"/>
    <w:rsid w:val="00BB4E3F"/>
    <w:rsid w:val="00BB6F2E"/>
    <w:rsid w:val="00BC1E6F"/>
    <w:rsid w:val="00BD5461"/>
    <w:rsid w:val="00BD5DC1"/>
    <w:rsid w:val="00BE19C6"/>
    <w:rsid w:val="00BE1C49"/>
    <w:rsid w:val="00BE1E2A"/>
    <w:rsid w:val="00BE232D"/>
    <w:rsid w:val="00BE2F4F"/>
    <w:rsid w:val="00BE3AE8"/>
    <w:rsid w:val="00BE5B2C"/>
    <w:rsid w:val="00BF0318"/>
    <w:rsid w:val="00BF1927"/>
    <w:rsid w:val="00C001C5"/>
    <w:rsid w:val="00C21472"/>
    <w:rsid w:val="00C22536"/>
    <w:rsid w:val="00C246EC"/>
    <w:rsid w:val="00C249CA"/>
    <w:rsid w:val="00C31A2A"/>
    <w:rsid w:val="00C32114"/>
    <w:rsid w:val="00C33241"/>
    <w:rsid w:val="00C43C52"/>
    <w:rsid w:val="00C4552D"/>
    <w:rsid w:val="00C502A7"/>
    <w:rsid w:val="00C710BC"/>
    <w:rsid w:val="00C84057"/>
    <w:rsid w:val="00C95C55"/>
    <w:rsid w:val="00CA0EB2"/>
    <w:rsid w:val="00CA5C53"/>
    <w:rsid w:val="00CA7C92"/>
    <w:rsid w:val="00CC29F1"/>
    <w:rsid w:val="00CC5DD7"/>
    <w:rsid w:val="00CD4AB3"/>
    <w:rsid w:val="00CD7A0E"/>
    <w:rsid w:val="00CE0CB5"/>
    <w:rsid w:val="00CE541F"/>
    <w:rsid w:val="00CF0426"/>
    <w:rsid w:val="00CF0FA8"/>
    <w:rsid w:val="00CF347B"/>
    <w:rsid w:val="00CF453F"/>
    <w:rsid w:val="00CF6700"/>
    <w:rsid w:val="00D01420"/>
    <w:rsid w:val="00D16441"/>
    <w:rsid w:val="00D22115"/>
    <w:rsid w:val="00D269A4"/>
    <w:rsid w:val="00D347B9"/>
    <w:rsid w:val="00D34B77"/>
    <w:rsid w:val="00D35279"/>
    <w:rsid w:val="00D35B7C"/>
    <w:rsid w:val="00D4111F"/>
    <w:rsid w:val="00D43899"/>
    <w:rsid w:val="00D46648"/>
    <w:rsid w:val="00D47F9E"/>
    <w:rsid w:val="00D5014E"/>
    <w:rsid w:val="00D56DA0"/>
    <w:rsid w:val="00D66F35"/>
    <w:rsid w:val="00D92B0D"/>
    <w:rsid w:val="00DA162A"/>
    <w:rsid w:val="00DA2AA5"/>
    <w:rsid w:val="00DA2BF2"/>
    <w:rsid w:val="00DA55A6"/>
    <w:rsid w:val="00DA5A76"/>
    <w:rsid w:val="00DB1C32"/>
    <w:rsid w:val="00DB6F23"/>
    <w:rsid w:val="00DC0A4A"/>
    <w:rsid w:val="00DC6302"/>
    <w:rsid w:val="00DC796E"/>
    <w:rsid w:val="00DE560F"/>
    <w:rsid w:val="00DF5F29"/>
    <w:rsid w:val="00DF6CB6"/>
    <w:rsid w:val="00E10093"/>
    <w:rsid w:val="00E11DC2"/>
    <w:rsid w:val="00E1655B"/>
    <w:rsid w:val="00E218B3"/>
    <w:rsid w:val="00E31799"/>
    <w:rsid w:val="00E31B86"/>
    <w:rsid w:val="00E46C0F"/>
    <w:rsid w:val="00E5242E"/>
    <w:rsid w:val="00E56AE1"/>
    <w:rsid w:val="00E65E62"/>
    <w:rsid w:val="00E663B7"/>
    <w:rsid w:val="00E86E32"/>
    <w:rsid w:val="00E91212"/>
    <w:rsid w:val="00E92D22"/>
    <w:rsid w:val="00E96198"/>
    <w:rsid w:val="00EA244C"/>
    <w:rsid w:val="00EA4675"/>
    <w:rsid w:val="00EB05CC"/>
    <w:rsid w:val="00EC09D9"/>
    <w:rsid w:val="00EC0F93"/>
    <w:rsid w:val="00EC2681"/>
    <w:rsid w:val="00EE46B2"/>
    <w:rsid w:val="00EE5CEA"/>
    <w:rsid w:val="00EF2B20"/>
    <w:rsid w:val="00F024D2"/>
    <w:rsid w:val="00F11B2B"/>
    <w:rsid w:val="00F12BF8"/>
    <w:rsid w:val="00F15EB1"/>
    <w:rsid w:val="00F16C96"/>
    <w:rsid w:val="00F243FC"/>
    <w:rsid w:val="00F276F5"/>
    <w:rsid w:val="00F3271B"/>
    <w:rsid w:val="00F3348B"/>
    <w:rsid w:val="00F3606C"/>
    <w:rsid w:val="00F56C58"/>
    <w:rsid w:val="00F62613"/>
    <w:rsid w:val="00F655D3"/>
    <w:rsid w:val="00F74F51"/>
    <w:rsid w:val="00F75A25"/>
    <w:rsid w:val="00F77DDF"/>
    <w:rsid w:val="00F80417"/>
    <w:rsid w:val="00F805D1"/>
    <w:rsid w:val="00F8330B"/>
    <w:rsid w:val="00FB08FE"/>
    <w:rsid w:val="00FB33E9"/>
    <w:rsid w:val="00FC0AE7"/>
    <w:rsid w:val="00FC27DD"/>
    <w:rsid w:val="00FD6A93"/>
    <w:rsid w:val="00FD71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07F65A9-641B-482A-9172-A90DA0F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7CC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CCC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CCC"/>
    <w:pPr>
      <w:spacing w:before="200" w:after="0" w:line="271" w:lineRule="auto"/>
      <w:outlineLvl w:val="1"/>
    </w:pPr>
    <w:rPr>
      <w:smallCap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C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7CCC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7CCC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7C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7CCC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CCC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7C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9A7CCC"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466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6648"/>
  </w:style>
  <w:style w:type="paragraph" w:styleId="Nagwek">
    <w:name w:val="header"/>
    <w:basedOn w:val="Normalny"/>
    <w:rsid w:val="005423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5656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776FB0"/>
    <w:pPr>
      <w:spacing w:after="120" w:line="480" w:lineRule="auto"/>
      <w:ind w:left="283" w:firstLine="1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semiHidden/>
    <w:rsid w:val="00776FB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styleId="Hipercze">
    <w:name w:val="Hyperlink"/>
    <w:rsid w:val="00F16C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D7574"/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1D757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rsid w:val="001D7574"/>
    <w:rPr>
      <w:vertAlign w:val="superscript"/>
    </w:rPr>
  </w:style>
  <w:style w:type="paragraph" w:styleId="Tekstdymka">
    <w:name w:val="Balloon Text"/>
    <w:basedOn w:val="Normalny"/>
    <w:link w:val="TekstdymkaZnak"/>
    <w:rsid w:val="00F805D1"/>
    <w:pPr>
      <w:spacing w:after="0" w:line="240" w:lineRule="auto"/>
    </w:pPr>
    <w:rPr>
      <w:rFonts w:ascii="Tahoma" w:eastAsia="Calibri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F805D1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430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paragraphstyle">
    <w:name w:val="[No paragraph style]"/>
    <w:rsid w:val="00AB7F12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</w:rPr>
  </w:style>
  <w:style w:type="paragraph" w:customStyle="1" w:styleId="Zal-text">
    <w:name w:val="Zal-text"/>
    <w:basedOn w:val="Noparagraphstyle"/>
    <w:uiPriority w:val="99"/>
    <w:rsid w:val="00AB7F12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7F12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7F12"/>
  </w:style>
  <w:style w:type="paragraph" w:customStyle="1" w:styleId="Zal-podpis">
    <w:name w:val="Zal-podpis"/>
    <w:basedOn w:val="Noparagraphstyle"/>
    <w:uiPriority w:val="99"/>
    <w:rsid w:val="006E0C56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6E0C56"/>
    <w:rPr>
      <w:i/>
      <w:iCs/>
    </w:rPr>
  </w:style>
  <w:style w:type="character" w:styleId="Odwoaniedokomentarza">
    <w:name w:val="annotation reference"/>
    <w:rsid w:val="003E6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6C3E"/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3E6C3E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E6C3E"/>
    <w:rPr>
      <w:b/>
      <w:bCs/>
    </w:rPr>
  </w:style>
  <w:style w:type="character" w:customStyle="1" w:styleId="TematkomentarzaZnak">
    <w:name w:val="Temat komentarza Znak"/>
    <w:link w:val="Tematkomentarza"/>
    <w:rsid w:val="003E6C3E"/>
    <w:rPr>
      <w:rFonts w:ascii="Calibri" w:eastAsia="Calibri" w:hAnsi="Calibri" w:cs="Calibri"/>
      <w:b/>
      <w:bCs/>
      <w:lang w:eastAsia="ar-SA"/>
    </w:rPr>
  </w:style>
  <w:style w:type="character" w:customStyle="1" w:styleId="Nagwek1Znak">
    <w:name w:val="Nagłówek 1 Znak"/>
    <w:link w:val="Nagwek1"/>
    <w:uiPriority w:val="9"/>
    <w:rsid w:val="009A7CCC"/>
    <w:rPr>
      <w:smallCaps/>
      <w:spacing w:val="5"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7CCC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9A7CCC"/>
    <w:rPr>
      <w:i/>
      <w:iCs/>
      <w:smallCaps/>
      <w:spacing w:val="1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9A7CC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A7CC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A7CC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A7CC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9A7CC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9A7CC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A7CC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A7CCC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9A7CC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7CCC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A7CCC"/>
    <w:rPr>
      <w:smallCaps/>
      <w:sz w:val="52"/>
      <w:szCs w:val="52"/>
    </w:rPr>
  </w:style>
  <w:style w:type="character" w:styleId="Pogrubienie">
    <w:name w:val="Strong"/>
    <w:uiPriority w:val="22"/>
    <w:qFormat/>
    <w:rsid w:val="009A7CCC"/>
    <w:rPr>
      <w:b/>
      <w:bCs/>
    </w:rPr>
  </w:style>
  <w:style w:type="character" w:styleId="Uwydatnienie">
    <w:name w:val="Emphasis"/>
    <w:uiPriority w:val="20"/>
    <w:qFormat/>
    <w:rsid w:val="009A7CCC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A7CC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A7CCC"/>
  </w:style>
  <w:style w:type="paragraph" w:styleId="Cytat">
    <w:name w:val="Quote"/>
    <w:basedOn w:val="Normalny"/>
    <w:next w:val="Normalny"/>
    <w:link w:val="CytatZnak"/>
    <w:uiPriority w:val="29"/>
    <w:qFormat/>
    <w:rsid w:val="009A7CCC"/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A7C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7C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A7CCC"/>
    <w:rPr>
      <w:i/>
      <w:iCs/>
    </w:rPr>
  </w:style>
  <w:style w:type="character" w:styleId="Wyrnieniedelikatne">
    <w:name w:val="Subtle Emphasis"/>
    <w:uiPriority w:val="19"/>
    <w:qFormat/>
    <w:rsid w:val="009A7CCC"/>
    <w:rPr>
      <w:i/>
      <w:iCs/>
    </w:rPr>
  </w:style>
  <w:style w:type="character" w:styleId="Wyrnienieintensywne">
    <w:name w:val="Intense Emphasis"/>
    <w:uiPriority w:val="21"/>
    <w:qFormat/>
    <w:rsid w:val="009A7CCC"/>
    <w:rPr>
      <w:b/>
      <w:bCs/>
      <w:i/>
      <w:iCs/>
    </w:rPr>
  </w:style>
  <w:style w:type="character" w:styleId="Odwoaniedelikatne">
    <w:name w:val="Subtle Reference"/>
    <w:uiPriority w:val="31"/>
    <w:qFormat/>
    <w:rsid w:val="009A7CCC"/>
    <w:rPr>
      <w:smallCaps/>
    </w:rPr>
  </w:style>
  <w:style w:type="character" w:styleId="Odwoanieintensywne">
    <w:name w:val="Intense Reference"/>
    <w:uiPriority w:val="32"/>
    <w:qFormat/>
    <w:rsid w:val="009A7CCC"/>
    <w:rPr>
      <w:b/>
      <w:bCs/>
      <w:smallCaps/>
    </w:rPr>
  </w:style>
  <w:style w:type="character" w:styleId="Tytuksiki">
    <w:name w:val="Book Title"/>
    <w:uiPriority w:val="33"/>
    <w:qFormat/>
    <w:rsid w:val="009A7C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7CCC"/>
    <w:pPr>
      <w:outlineLvl w:val="9"/>
    </w:pPr>
    <w:rPr>
      <w:lang w:bidi="en-US"/>
    </w:rPr>
  </w:style>
  <w:style w:type="table" w:styleId="Tabela-Siatka">
    <w:name w:val="Table Grid"/>
    <w:basedOn w:val="Standardowy"/>
    <w:rsid w:val="0035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2D2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92D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StopkaZnak">
    <w:name w:val="Stopka Znak"/>
    <w:link w:val="Stopka"/>
    <w:uiPriority w:val="99"/>
    <w:rsid w:val="00A37F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4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664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2096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4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673995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0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2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5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7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57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6608-5D0A-4558-88E0-51D33AB3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………/2009</vt:lpstr>
    </vt:vector>
  </TitlesOfParts>
  <Company>Stacjonarny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………/2009</dc:title>
  <dc:subject/>
  <dc:creator>Your User Name</dc:creator>
  <cp:keywords/>
  <cp:lastModifiedBy>Jacek Trelka</cp:lastModifiedBy>
  <cp:revision>3</cp:revision>
  <cp:lastPrinted>2023-11-10T08:49:00Z</cp:lastPrinted>
  <dcterms:created xsi:type="dcterms:W3CDTF">2023-11-14T11:07:00Z</dcterms:created>
  <dcterms:modified xsi:type="dcterms:W3CDTF">2023-11-14T11:08:00Z</dcterms:modified>
</cp:coreProperties>
</file>