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9546" w14:textId="77777777" w:rsidR="00485BD9" w:rsidRPr="0049557A" w:rsidRDefault="00485BD9" w:rsidP="00485BD9">
      <w:pPr>
        <w:jc w:val="right"/>
        <w:rPr>
          <w:rFonts w:cs="Arial"/>
        </w:rPr>
      </w:pPr>
    </w:p>
    <w:p w14:paraId="13D972E0" w14:textId="77777777" w:rsidR="00485BD9" w:rsidRPr="0049557A" w:rsidRDefault="00485BD9" w:rsidP="0049557A">
      <w:pPr>
        <w:spacing w:line="240" w:lineRule="auto"/>
        <w:jc w:val="right"/>
        <w:rPr>
          <w:rFonts w:cs="Arial"/>
        </w:rPr>
      </w:pPr>
      <w:r w:rsidRPr="0049557A">
        <w:rPr>
          <w:rFonts w:cs="Arial"/>
        </w:rPr>
        <w:t>Mirów</w:t>
      </w:r>
      <w:r w:rsidR="0049557A" w:rsidRPr="0049557A">
        <w:rPr>
          <w:rFonts w:cs="Arial"/>
        </w:rPr>
        <w:t xml:space="preserve"> Stary</w:t>
      </w:r>
      <w:r w:rsidRPr="0049557A">
        <w:rPr>
          <w:rFonts w:cs="Arial"/>
        </w:rPr>
        <w:t>, dnia………………………….</w:t>
      </w:r>
    </w:p>
    <w:p w14:paraId="1818CA0D" w14:textId="77777777" w:rsidR="00485BD9" w:rsidRPr="0049557A" w:rsidRDefault="00485BD9" w:rsidP="0049557A">
      <w:pPr>
        <w:spacing w:line="240" w:lineRule="auto"/>
        <w:jc w:val="center"/>
        <w:rPr>
          <w:rFonts w:cs="Arial"/>
        </w:rPr>
      </w:pPr>
      <w:r w:rsidRPr="0049557A">
        <w:rPr>
          <w:rFonts w:cs="Arial"/>
        </w:rPr>
        <w:t xml:space="preserve">                                                                                                     </w:t>
      </w:r>
    </w:p>
    <w:p w14:paraId="0F0264F3" w14:textId="77777777" w:rsidR="0084382F" w:rsidRDefault="00485BD9" w:rsidP="0084382F">
      <w:pPr>
        <w:spacing w:after="0" w:line="240" w:lineRule="auto"/>
        <w:rPr>
          <w:rFonts w:cs="Arial"/>
        </w:rPr>
      </w:pPr>
      <w:r w:rsidRPr="0049557A">
        <w:rPr>
          <w:rFonts w:cs="Arial"/>
        </w:rPr>
        <w:t>…………………………………………….………..</w:t>
      </w:r>
    </w:p>
    <w:p w14:paraId="0ECAEE5A" w14:textId="29111293" w:rsidR="00485BD9" w:rsidRPr="0084382F" w:rsidRDefault="00485BD9" w:rsidP="0084382F">
      <w:pPr>
        <w:spacing w:after="0" w:line="240" w:lineRule="auto"/>
        <w:rPr>
          <w:rFonts w:cs="Arial"/>
        </w:rPr>
      </w:pPr>
      <w:r w:rsidRPr="00B06227">
        <w:rPr>
          <w:rFonts w:cs="Arial"/>
          <w:sz w:val="16"/>
          <w:szCs w:val="16"/>
        </w:rPr>
        <w:t>(Wnioskodawca)</w:t>
      </w:r>
    </w:p>
    <w:p w14:paraId="5926279E" w14:textId="7D33F8AD" w:rsidR="00485BD9" w:rsidRPr="0049557A" w:rsidRDefault="00485BD9" w:rsidP="0049557A">
      <w:pPr>
        <w:spacing w:line="240" w:lineRule="auto"/>
        <w:rPr>
          <w:rFonts w:cs="Arial"/>
        </w:rPr>
      </w:pPr>
      <w:r w:rsidRPr="0049557A">
        <w:rPr>
          <w:rFonts w:cs="Arial"/>
        </w:rPr>
        <w:t>…………………………………………….………..</w:t>
      </w:r>
    </w:p>
    <w:p w14:paraId="62BCEEE2" w14:textId="77777777" w:rsidR="0084382F" w:rsidRDefault="00485BD9" w:rsidP="0084382F">
      <w:pPr>
        <w:spacing w:after="0" w:line="240" w:lineRule="auto"/>
        <w:rPr>
          <w:rFonts w:cs="Arial"/>
        </w:rPr>
      </w:pPr>
      <w:r w:rsidRPr="0049557A">
        <w:rPr>
          <w:rFonts w:cs="Arial"/>
        </w:rPr>
        <w:t>…………………………………………….………..</w:t>
      </w:r>
    </w:p>
    <w:p w14:paraId="29FBB39B" w14:textId="088EA0D6" w:rsidR="00485BD9" w:rsidRPr="0084382F" w:rsidRDefault="00485BD9" w:rsidP="0084382F">
      <w:pPr>
        <w:spacing w:after="0" w:line="240" w:lineRule="auto"/>
        <w:rPr>
          <w:rFonts w:cs="Arial"/>
        </w:rPr>
      </w:pPr>
      <w:r w:rsidRPr="00B06227">
        <w:rPr>
          <w:rFonts w:cs="Arial"/>
          <w:sz w:val="16"/>
          <w:szCs w:val="16"/>
        </w:rPr>
        <w:t xml:space="preserve"> (adres)</w:t>
      </w:r>
    </w:p>
    <w:p w14:paraId="3825FE60" w14:textId="77777777" w:rsidR="0049557A" w:rsidRDefault="00485BD9" w:rsidP="0084382F">
      <w:pPr>
        <w:spacing w:after="0" w:line="240" w:lineRule="auto"/>
        <w:rPr>
          <w:rFonts w:cs="Arial"/>
        </w:rPr>
      </w:pPr>
      <w:r w:rsidRPr="0049557A">
        <w:rPr>
          <w:rFonts w:cs="Arial"/>
        </w:rPr>
        <w:t>…………………………………………….………..</w:t>
      </w:r>
      <w:r w:rsidR="0049557A">
        <w:rPr>
          <w:rFonts w:cs="Arial"/>
        </w:rPr>
        <w:t xml:space="preserve">                         </w:t>
      </w:r>
    </w:p>
    <w:p w14:paraId="249C8424" w14:textId="5C0C71D9" w:rsidR="00485BD9" w:rsidRDefault="0049557A" w:rsidP="0084382F">
      <w:pPr>
        <w:spacing w:after="0" w:line="360" w:lineRule="auto"/>
        <w:rPr>
          <w:rFonts w:cs="Arial"/>
          <w:b/>
          <w:sz w:val="28"/>
          <w:szCs w:val="28"/>
        </w:rPr>
      </w:pPr>
      <w:r w:rsidRPr="00B06227">
        <w:rPr>
          <w:rFonts w:cs="Arial"/>
          <w:sz w:val="16"/>
          <w:szCs w:val="16"/>
        </w:rPr>
        <w:t>( telefon)</w:t>
      </w:r>
      <w:r>
        <w:rPr>
          <w:rFonts w:cs="Arial"/>
        </w:rPr>
        <w:t xml:space="preserve">                                                     </w:t>
      </w:r>
      <w:r w:rsidR="00B06227">
        <w:rPr>
          <w:rFonts w:cs="Arial"/>
        </w:rPr>
        <w:t xml:space="preserve">                </w:t>
      </w:r>
      <w:r>
        <w:rPr>
          <w:rFonts w:cs="Arial"/>
        </w:rPr>
        <w:t xml:space="preserve">  </w:t>
      </w:r>
      <w:r w:rsidR="0084382F">
        <w:rPr>
          <w:rFonts w:cs="Arial"/>
        </w:rPr>
        <w:t xml:space="preserve">                           </w:t>
      </w:r>
      <w:r>
        <w:rPr>
          <w:rFonts w:cs="Arial"/>
          <w:b/>
          <w:sz w:val="28"/>
          <w:szCs w:val="28"/>
        </w:rPr>
        <w:t>Wójt Gminy Mirów</w:t>
      </w:r>
    </w:p>
    <w:p w14:paraId="09612B26" w14:textId="77777777" w:rsidR="0084382F" w:rsidRDefault="0049557A" w:rsidP="0084382F">
      <w:pPr>
        <w:spacing w:after="0" w:line="360" w:lineRule="auto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</w:t>
      </w:r>
      <w:r>
        <w:rPr>
          <w:rFonts w:cs="Arial"/>
          <w:sz w:val="20"/>
          <w:szCs w:val="20"/>
        </w:rPr>
        <w:t xml:space="preserve">                                                                                    </w:t>
      </w:r>
      <w:r w:rsidR="00B06227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8"/>
          <w:szCs w:val="28"/>
        </w:rPr>
        <w:t>Mirów Stary 27</w:t>
      </w:r>
    </w:p>
    <w:p w14:paraId="69FB257A" w14:textId="465015CD" w:rsidR="0049557A" w:rsidRPr="0049557A" w:rsidRDefault="0049557A" w:rsidP="0084382F">
      <w:pPr>
        <w:spacing w:after="0" w:line="360" w:lineRule="auto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26-503 Mirów Stary</w:t>
      </w:r>
    </w:p>
    <w:p w14:paraId="7C624B9A" w14:textId="6E59A5BC" w:rsidR="00B06227" w:rsidRDefault="00485BD9" w:rsidP="0084382F">
      <w:pPr>
        <w:spacing w:line="240" w:lineRule="auto"/>
        <w:rPr>
          <w:rFonts w:ascii="Liberation Serif" w:hAnsi="Liberation Serif" w:cs="Liberation Serif"/>
          <w:b/>
          <w:i/>
          <w:u w:val="single"/>
        </w:rPr>
      </w:pPr>
      <w:r w:rsidRPr="0049557A">
        <w:rPr>
          <w:rFonts w:cs="Arial"/>
        </w:rPr>
        <w:t xml:space="preserve">     </w:t>
      </w:r>
      <w:r w:rsidR="0049557A">
        <w:rPr>
          <w:rFonts w:cs="Arial"/>
        </w:rPr>
        <w:t xml:space="preserve">                     </w:t>
      </w:r>
    </w:p>
    <w:p w14:paraId="61FB4103" w14:textId="77777777" w:rsidR="00B06227" w:rsidRDefault="00B06227" w:rsidP="00B06227">
      <w:pPr>
        <w:pStyle w:val="Nagwek2"/>
        <w:numPr>
          <w:ilvl w:val="1"/>
          <w:numId w:val="5"/>
        </w:numPr>
        <w:tabs>
          <w:tab w:val="clear" w:pos="0"/>
        </w:tabs>
        <w:jc w:val="center"/>
      </w:pPr>
      <w:r w:rsidRPr="00B06227">
        <w:rPr>
          <w:rFonts w:ascii="Liberation Serif" w:hAnsi="Liberation Serif" w:cs="Liberation Serif"/>
          <w:spacing w:val="8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</w:t>
      </w:r>
    </w:p>
    <w:p w14:paraId="7EFA09D8" w14:textId="77777777" w:rsidR="00B06227" w:rsidRDefault="00B06227" w:rsidP="00B06227">
      <w:pPr>
        <w:pStyle w:val="Tekstpodstawowywcity"/>
        <w:ind w:left="0" w:firstLine="0"/>
        <w:jc w:val="center"/>
      </w:pPr>
      <w:r w:rsidRPr="00B06227">
        <w:rPr>
          <w:rFonts w:ascii="Liberation Serif" w:hAnsi="Liberation Serif" w:cs="Liberation Serif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UMIESZCZENIE W PASIE DROGOWYM URZĄDZENIA INFRASTRUKTURY TECHNICZNEJ  NIEZWIĄZANEGO Z POTRZEBAMI ZARZĄDZANIA DROGAMI.</w:t>
      </w:r>
    </w:p>
    <w:p w14:paraId="5958AA0A" w14:textId="77777777" w:rsidR="00B06227" w:rsidRDefault="00B06227" w:rsidP="00B06227">
      <w:pPr>
        <w:pStyle w:val="Tekstpodstawowywcity"/>
        <w:ind w:left="0" w:firstLine="0"/>
        <w:jc w:val="both"/>
        <w:rPr>
          <w:rFonts w:ascii="Liberation Serif" w:hAnsi="Liberation Serif" w:cs="Liberation Serif"/>
          <w:sz w:val="22"/>
          <w:szCs w:val="22"/>
        </w:rPr>
      </w:pPr>
    </w:p>
    <w:p w14:paraId="29D1B5AD" w14:textId="38939542" w:rsidR="00B06227" w:rsidRDefault="00B06227" w:rsidP="0081601A">
      <w:pPr>
        <w:pStyle w:val="Tekstpodstawowywcity"/>
        <w:spacing w:line="360" w:lineRule="auto"/>
        <w:ind w:left="0"/>
        <w:jc w:val="both"/>
        <w:rPr>
          <w:rFonts w:ascii="Liberation Serif" w:hAnsi="Liberation Serif" w:cs="Liberation Serif"/>
          <w:b w:val="0"/>
          <w:sz w:val="22"/>
          <w:szCs w:val="22"/>
        </w:rPr>
      </w:pPr>
      <w:r>
        <w:rPr>
          <w:rFonts w:ascii="Liberation Serif" w:hAnsi="Liberation Serif" w:cs="Liberation Serif"/>
          <w:b w:val="0"/>
          <w:sz w:val="22"/>
          <w:szCs w:val="22"/>
        </w:rPr>
        <w:t xml:space="preserve">Wnoszę o wydanie zezwolenia na umieszczenie w pasie drogowym drogi </w:t>
      </w:r>
      <w:r w:rsidR="000E7D65">
        <w:rPr>
          <w:rFonts w:ascii="Liberation Serif" w:hAnsi="Liberation Serif" w:cs="Liberation Serif"/>
          <w:b w:val="0"/>
          <w:sz w:val="22"/>
          <w:szCs w:val="22"/>
        </w:rPr>
        <w:t>gminnej</w:t>
      </w:r>
      <w:r>
        <w:rPr>
          <w:rFonts w:ascii="Liberation Serif" w:hAnsi="Liberation Serif" w:cs="Liberation Serif"/>
          <w:b w:val="0"/>
          <w:sz w:val="22"/>
          <w:szCs w:val="22"/>
        </w:rPr>
        <w:t xml:space="preserve"> nr..........................................w miejscowości .............................................................</w:t>
      </w:r>
      <w:r w:rsidR="0081601A">
        <w:rPr>
          <w:rFonts w:ascii="Liberation Serif" w:hAnsi="Liberation Serif" w:cs="Liberation Serif"/>
          <w:b w:val="0"/>
          <w:sz w:val="22"/>
          <w:szCs w:val="22"/>
        </w:rPr>
        <w:t>.............................</w:t>
      </w:r>
    </w:p>
    <w:p w14:paraId="63E16F31" w14:textId="061A7262" w:rsidR="00B06227" w:rsidRPr="0084382F" w:rsidRDefault="00B06227" w:rsidP="0081601A">
      <w:pPr>
        <w:pStyle w:val="Tekstpodstawowywcity"/>
        <w:spacing w:line="360" w:lineRule="auto"/>
        <w:ind w:left="0" w:firstLine="0"/>
        <w:jc w:val="both"/>
        <w:rPr>
          <w:rFonts w:ascii="Liberation Serif" w:hAnsi="Liberation Serif" w:cs="Liberation Serif"/>
          <w:b w:val="0"/>
          <w:sz w:val="22"/>
          <w:szCs w:val="22"/>
        </w:rPr>
      </w:pPr>
      <w:r>
        <w:rPr>
          <w:rFonts w:ascii="Liberation Serif" w:hAnsi="Liberation Serif" w:cs="Liberation Serif"/>
          <w:b w:val="0"/>
          <w:sz w:val="22"/>
          <w:szCs w:val="22"/>
        </w:rPr>
        <w:t>działka drogi nr ewid.</w:t>
      </w:r>
      <w:r>
        <w:rPr>
          <w:rFonts w:ascii="Liberation Serif" w:hAnsi="Liberation Serif" w:cs="Liberation Serif" w:hint="eastAsia"/>
          <w:b w:val="0"/>
          <w:sz w:val="22"/>
          <w:szCs w:val="22"/>
        </w:rPr>
        <w:t>…………………</w:t>
      </w:r>
      <w:r>
        <w:rPr>
          <w:rFonts w:ascii="Liberation Serif" w:hAnsi="Liberation Serif" w:cs="Liberation Serif"/>
          <w:b w:val="0"/>
          <w:sz w:val="22"/>
          <w:szCs w:val="22"/>
        </w:rPr>
        <w:t>.. urządzenia w postaci sieci*/ linii*/ przyłącza* ……………………………………………………………………</w:t>
      </w:r>
      <w:r>
        <w:rPr>
          <w:rFonts w:ascii="Liberation Serif" w:hAnsi="Liberation Serif" w:cs="Liberation Serif" w:hint="eastAsia"/>
          <w:b w:val="0"/>
          <w:sz w:val="22"/>
          <w:szCs w:val="22"/>
        </w:rPr>
        <w:t>………</w:t>
      </w:r>
      <w:r>
        <w:rPr>
          <w:rFonts w:ascii="Liberation Serif" w:hAnsi="Liberation Serif" w:cs="Liberation Serif"/>
          <w:b w:val="0"/>
          <w:sz w:val="22"/>
          <w:szCs w:val="22"/>
        </w:rPr>
        <w:t>.do działki  o nr ewid. ………………………</w:t>
      </w:r>
    </w:p>
    <w:p w14:paraId="5A73A47C" w14:textId="77777777" w:rsidR="00B06227" w:rsidRDefault="00B06227" w:rsidP="00B06227">
      <w:pPr>
        <w:pStyle w:val="Tekstpodstawowywcity"/>
        <w:ind w:left="0" w:firstLine="0"/>
        <w:jc w:val="both"/>
      </w:pPr>
      <w:r>
        <w:rPr>
          <w:rFonts w:ascii="Liberation Serif" w:eastAsia="Liberation Serif" w:hAnsi="Liberation Serif" w:cs="Liberation Serif"/>
          <w:b w:val="0"/>
          <w:sz w:val="22"/>
          <w:szCs w:val="22"/>
        </w:rPr>
        <w:t xml:space="preserve"> </w:t>
      </w:r>
    </w:p>
    <w:p w14:paraId="217A024A" w14:textId="77777777" w:rsidR="00B06227" w:rsidRDefault="00B06227" w:rsidP="00B06227">
      <w:pPr>
        <w:pStyle w:val="Tekstpodstawowywcity"/>
        <w:numPr>
          <w:ilvl w:val="0"/>
          <w:numId w:val="6"/>
        </w:numPr>
        <w:jc w:val="both"/>
      </w:pPr>
      <w:r>
        <w:rPr>
          <w:rFonts w:ascii="Liberation Serif" w:hAnsi="Liberation Serif" w:cs="Liberation Serif"/>
          <w:b w:val="0"/>
          <w:sz w:val="22"/>
          <w:szCs w:val="22"/>
        </w:rPr>
        <w:t>Powierzchnia pasa drogowego zajęta przez rzut poziomy urządzenia infrastruktury technicznej niezwiązanej z potrzebami zarządzania drogami wynosi:</w:t>
      </w:r>
    </w:p>
    <w:p w14:paraId="60B6912B" w14:textId="77777777" w:rsidR="00B06227" w:rsidRDefault="00B06227" w:rsidP="00B06227">
      <w:pPr>
        <w:pStyle w:val="Tekstpodstawowywcity"/>
        <w:ind w:left="0" w:firstLine="0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14:paraId="56EC18FA" w14:textId="77777777" w:rsidR="00B06227" w:rsidRDefault="00B06227" w:rsidP="00B06227">
      <w:pPr>
        <w:pStyle w:val="Tekstpodstawowywcity"/>
        <w:spacing w:line="360" w:lineRule="auto"/>
        <w:ind w:left="360" w:firstLine="0"/>
      </w:pPr>
      <w:r>
        <w:rPr>
          <w:rFonts w:ascii="Liberation Serif" w:eastAsia="Liberation Serif" w:hAnsi="Liberation Serif" w:cs="Liberation Serif"/>
          <w:b w:val="0"/>
          <w:i/>
          <w:sz w:val="22"/>
          <w:szCs w:val="22"/>
        </w:rPr>
        <w:t xml:space="preserve">            </w:t>
      </w:r>
      <w:r>
        <w:rPr>
          <w:rFonts w:ascii="Liberation Serif" w:hAnsi="Liberation Serif" w:cs="Liberation Serif"/>
          <w:b w:val="0"/>
          <w:i/>
          <w:sz w:val="22"/>
          <w:szCs w:val="22"/>
        </w:rPr>
        <w:t xml:space="preserve">długość .........................  średnica  ........................... </w:t>
      </w:r>
      <w:r>
        <w:rPr>
          <w:rFonts w:ascii="Liberation Serif" w:hAnsi="Liberation Serif" w:cs="Liberation Serif"/>
          <w:i/>
          <w:sz w:val="22"/>
          <w:szCs w:val="22"/>
        </w:rPr>
        <w:t>razem</w:t>
      </w:r>
      <w:r>
        <w:rPr>
          <w:rFonts w:ascii="Liberation Serif" w:hAnsi="Liberation Serif" w:cs="Liberation Serif"/>
          <w:b w:val="0"/>
          <w:i/>
          <w:sz w:val="22"/>
          <w:szCs w:val="22"/>
        </w:rPr>
        <w:t xml:space="preserve"> .......................... m²</w:t>
      </w:r>
    </w:p>
    <w:p w14:paraId="3A87206A" w14:textId="77777777" w:rsidR="00B06227" w:rsidRDefault="00B06227" w:rsidP="00B06227">
      <w:pPr>
        <w:pStyle w:val="Tekstpodstawowywcity"/>
        <w:spacing w:line="360" w:lineRule="auto"/>
        <w:ind w:left="360" w:firstLine="0"/>
      </w:pPr>
      <w:r>
        <w:rPr>
          <w:rFonts w:ascii="Liberation Serif" w:eastAsia="Liberation Serif" w:hAnsi="Liberation Serif" w:cs="Liberation Serif"/>
          <w:b w:val="0"/>
          <w:i/>
          <w:sz w:val="22"/>
          <w:szCs w:val="22"/>
        </w:rPr>
        <w:t xml:space="preserve">            </w:t>
      </w:r>
      <w:r>
        <w:rPr>
          <w:rFonts w:ascii="Liberation Serif" w:hAnsi="Liberation Serif" w:cs="Liberation Serif"/>
          <w:b w:val="0"/>
          <w:i/>
          <w:sz w:val="22"/>
          <w:szCs w:val="22"/>
        </w:rPr>
        <w:t xml:space="preserve">długość .........................  średnica  ........................... </w:t>
      </w:r>
      <w:r>
        <w:rPr>
          <w:rFonts w:ascii="Liberation Serif" w:hAnsi="Liberation Serif" w:cs="Liberation Serif"/>
          <w:i/>
          <w:sz w:val="22"/>
          <w:szCs w:val="22"/>
        </w:rPr>
        <w:t>razem</w:t>
      </w:r>
      <w:r>
        <w:rPr>
          <w:rFonts w:ascii="Liberation Serif" w:hAnsi="Liberation Serif" w:cs="Liberation Serif"/>
          <w:b w:val="0"/>
          <w:i/>
          <w:sz w:val="22"/>
          <w:szCs w:val="22"/>
        </w:rPr>
        <w:t xml:space="preserve"> .......................... m²</w:t>
      </w:r>
    </w:p>
    <w:p w14:paraId="6CF34411" w14:textId="77777777" w:rsidR="00B06227" w:rsidRDefault="00B06227" w:rsidP="00B06227">
      <w:pPr>
        <w:pStyle w:val="Tekstpodstawowywcity"/>
        <w:numPr>
          <w:ilvl w:val="0"/>
          <w:numId w:val="8"/>
        </w:numPr>
        <w:spacing w:line="360" w:lineRule="auto"/>
        <w:jc w:val="both"/>
      </w:pPr>
      <w:r>
        <w:rPr>
          <w:rFonts w:ascii="Liberation Serif" w:hAnsi="Liberation Serif" w:cs="Liberation Serif"/>
          <w:b w:val="0"/>
          <w:sz w:val="22"/>
          <w:szCs w:val="22"/>
        </w:rPr>
        <w:t>Okres umieszczenia urządzenia obcego:</w:t>
      </w:r>
    </w:p>
    <w:p w14:paraId="4B873DE8" w14:textId="77777777" w:rsidR="00B06227" w:rsidRDefault="00B06227" w:rsidP="00B06227">
      <w:pPr>
        <w:pStyle w:val="Tekstpodstawowywcity"/>
        <w:spacing w:line="360" w:lineRule="auto"/>
        <w:ind w:left="0" w:firstLine="0"/>
      </w:pPr>
      <w:r>
        <w:rPr>
          <w:rFonts w:ascii="Liberation Serif" w:eastAsia="Liberation Serif" w:hAnsi="Liberation Serif" w:cs="Liberation Serif"/>
          <w:b w:val="0"/>
          <w:i/>
          <w:sz w:val="22"/>
          <w:szCs w:val="22"/>
        </w:rPr>
        <w:t xml:space="preserve">                </w:t>
      </w:r>
      <w:r>
        <w:rPr>
          <w:rFonts w:ascii="Liberation Serif" w:hAnsi="Liberation Serif" w:cs="Liberation Serif"/>
          <w:b w:val="0"/>
          <w:i/>
          <w:sz w:val="22"/>
          <w:szCs w:val="22"/>
        </w:rPr>
        <w:t>od dnia ..........................  na okres ……………… lat</w:t>
      </w:r>
    </w:p>
    <w:p w14:paraId="1E5EBF55" w14:textId="10D1CE56" w:rsidR="00B06227" w:rsidRDefault="00B06227" w:rsidP="00B06227">
      <w:pPr>
        <w:pStyle w:val="Tekstpodstawowywcity"/>
        <w:spacing w:line="276" w:lineRule="auto"/>
        <w:ind w:left="0" w:firstLine="0"/>
        <w:rPr>
          <w:rFonts w:ascii="Liberation Serif" w:hAnsi="Liberation Serif" w:cs="Liberation Serif"/>
          <w:b w:val="0"/>
          <w:i/>
          <w:sz w:val="22"/>
          <w:szCs w:val="22"/>
        </w:rPr>
      </w:pPr>
      <w:r>
        <w:rPr>
          <w:rFonts w:ascii="Liberation Serif" w:eastAsia="Liberation Serif" w:hAnsi="Liberation Serif" w:cs="Liberation Serif"/>
          <w:b w:val="0"/>
          <w:i/>
          <w:sz w:val="22"/>
          <w:szCs w:val="22"/>
        </w:rPr>
        <w:t xml:space="preserve">               </w:t>
      </w:r>
      <w:r>
        <w:rPr>
          <w:rFonts w:ascii="Liberation Serif" w:hAnsi="Liberation Serif" w:cs="Liberation Serif"/>
          <w:b w:val="0"/>
          <w:i/>
          <w:sz w:val="22"/>
          <w:szCs w:val="22"/>
        </w:rPr>
        <w:t>lub w przypadku etapowego umieszczania urządzenia zgodnie z załączonym harmonogramem</w:t>
      </w:r>
    </w:p>
    <w:p w14:paraId="5BE5660C" w14:textId="77777777" w:rsidR="0081601A" w:rsidRDefault="0081601A" w:rsidP="00B06227">
      <w:pPr>
        <w:pStyle w:val="Tekstpodstawowywcity"/>
        <w:spacing w:line="276" w:lineRule="auto"/>
        <w:ind w:left="0" w:firstLine="0"/>
      </w:pPr>
    </w:p>
    <w:p w14:paraId="05C6C297" w14:textId="489D700E" w:rsidR="00B06227" w:rsidRDefault="00B06227" w:rsidP="0084382F">
      <w:pPr>
        <w:pStyle w:val="Tekstpodstawowywcity"/>
        <w:numPr>
          <w:ilvl w:val="0"/>
          <w:numId w:val="8"/>
        </w:numPr>
        <w:spacing w:line="276" w:lineRule="auto"/>
      </w:pPr>
      <w:r>
        <w:rPr>
          <w:rFonts w:ascii="Liberation Serif" w:hAnsi="Liberation Serif" w:cs="Liberation Serif"/>
          <w:b w:val="0"/>
          <w:sz w:val="22"/>
          <w:szCs w:val="22"/>
        </w:rPr>
        <w:t xml:space="preserve">Wykonawca robót :  </w:t>
      </w:r>
      <w:r>
        <w:rPr>
          <w:rFonts w:ascii="Liberation Serif" w:hAnsi="Liberation Serif" w:cs="Liberation Serif"/>
          <w:b w:val="0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 w:rsidR="0084382F" w:rsidRPr="0084382F">
        <w:rPr>
          <w:rFonts w:ascii="Liberation Serif" w:hAnsi="Liberation Serif" w:cs="Liberation Serif"/>
          <w:b w:val="0"/>
          <w:sz w:val="22"/>
          <w:szCs w:val="22"/>
        </w:rPr>
        <w:t xml:space="preserve"> </w:t>
      </w:r>
      <w:r w:rsidR="0084382F">
        <w:rPr>
          <w:rFonts w:ascii="Liberation Serif" w:hAnsi="Liberation Serif" w:cs="Liberation Serif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523C21E" w14:textId="5AE0A552" w:rsidR="00B06227" w:rsidRDefault="00B06227" w:rsidP="0084382F">
      <w:pPr>
        <w:pStyle w:val="Tekstpodstawowywcity"/>
        <w:spacing w:line="276" w:lineRule="auto"/>
        <w:ind w:left="390" w:firstLine="0"/>
        <w:jc w:val="both"/>
      </w:pPr>
      <w:r>
        <w:rPr>
          <w:rFonts w:ascii="Liberation Serif" w:hAnsi="Liberation Serif" w:cs="Liberation Serif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7DAD9A2" w14:textId="77777777" w:rsidR="00B06227" w:rsidRDefault="00B06227" w:rsidP="00B06227">
      <w:pPr>
        <w:pStyle w:val="Tekstpodstawowywcity"/>
        <w:ind w:left="390" w:firstLine="0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14:paraId="61DBE26F" w14:textId="3D07F113" w:rsidR="00B06227" w:rsidRDefault="00B06227" w:rsidP="00B06227">
      <w:pPr>
        <w:pStyle w:val="Tekstpodstawowywcity"/>
        <w:spacing w:line="180" w:lineRule="exact"/>
        <w:ind w:left="0" w:firstLine="0"/>
        <w:jc w:val="both"/>
      </w:pPr>
      <w:r>
        <w:rPr>
          <w:rFonts w:ascii="Liberation Serif" w:eastAsia="Liberation Serif" w:hAnsi="Liberation Serif" w:cs="Liberation Serif"/>
          <w:b w:val="0"/>
          <w:sz w:val="22"/>
          <w:szCs w:val="22"/>
        </w:rPr>
        <w:t xml:space="preserve">    </w:t>
      </w:r>
      <w:r w:rsidR="0081601A">
        <w:rPr>
          <w:rFonts w:ascii="Liberation Serif" w:eastAsia="Liberation Serif" w:hAnsi="Liberation Serif" w:cs="Liberation Serif"/>
          <w:b w:val="0"/>
          <w:sz w:val="22"/>
          <w:szCs w:val="22"/>
        </w:rPr>
        <w:t xml:space="preserve">  </w:t>
      </w:r>
      <w:r>
        <w:rPr>
          <w:rFonts w:ascii="Liberation Serif" w:eastAsia="Liberation Serif" w:hAnsi="Liberation Serif" w:cs="Liberation Serif"/>
          <w:b w:val="0"/>
          <w:sz w:val="22"/>
          <w:szCs w:val="22"/>
        </w:rPr>
        <w:t xml:space="preserve"> </w:t>
      </w:r>
      <w:r>
        <w:rPr>
          <w:rFonts w:ascii="Liberation Serif" w:hAnsi="Liberation Serif" w:cs="Liberation Serif"/>
          <w:b w:val="0"/>
          <w:sz w:val="22"/>
          <w:szCs w:val="22"/>
        </w:rPr>
        <w:t>osoba odpowiedzialna ze strony Wykonawcy:</w:t>
      </w:r>
    </w:p>
    <w:p w14:paraId="4B8A9A36" w14:textId="77777777" w:rsidR="00B06227" w:rsidRDefault="00B06227" w:rsidP="00B06227">
      <w:pPr>
        <w:pStyle w:val="Tekstpodstawowywcity"/>
        <w:spacing w:line="180" w:lineRule="exact"/>
        <w:ind w:left="391" w:firstLine="0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14:paraId="1F4AD3F3" w14:textId="0072A50E" w:rsidR="00B06227" w:rsidRDefault="00B06227" w:rsidP="0084382F">
      <w:pPr>
        <w:pStyle w:val="Tekstpodstawowywcity"/>
        <w:spacing w:line="276" w:lineRule="auto"/>
        <w:ind w:left="391" w:firstLine="0"/>
        <w:jc w:val="both"/>
      </w:pPr>
      <w:r>
        <w:rPr>
          <w:rFonts w:ascii="Liberation Serif" w:eastAsia="Liberation Serif" w:hAnsi="Liberation Serif" w:cs="Liberation Serif"/>
          <w:b w:val="0"/>
          <w:sz w:val="22"/>
          <w:szCs w:val="22"/>
        </w:rPr>
        <w:t>……………………………………………………</w:t>
      </w:r>
      <w:r>
        <w:rPr>
          <w:rFonts w:ascii="Liberation Serif" w:hAnsi="Liberation Serif" w:cs="Liberation Serif"/>
          <w:b w:val="0"/>
          <w:sz w:val="22"/>
          <w:szCs w:val="22"/>
        </w:rPr>
        <w:t>.……………………………</w:t>
      </w:r>
      <w:r w:rsidR="0084382F">
        <w:rPr>
          <w:rFonts w:ascii="Liberation Serif" w:hAnsi="Liberation Serif" w:cs="Liberation Serif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7D65">
        <w:rPr>
          <w:rFonts w:ascii="Liberation Serif" w:hAnsi="Liberation Serif" w:cs="Liberation Serif"/>
          <w:b w:val="0"/>
          <w:sz w:val="22"/>
          <w:szCs w:val="22"/>
        </w:rPr>
        <w:t>.............................</w:t>
      </w:r>
      <w:r w:rsidR="000E7D65">
        <w:rPr>
          <w:rFonts w:ascii="Liberation Serif" w:hAnsi="Liberation Serif" w:cs="Liberation Serif"/>
          <w:b w:val="0"/>
          <w:sz w:val="22"/>
          <w:szCs w:val="22"/>
        </w:rPr>
        <w:t>...</w:t>
      </w:r>
    </w:p>
    <w:p w14:paraId="14B1CBF3" w14:textId="77777777" w:rsidR="00B06227" w:rsidRDefault="00B06227" w:rsidP="0081601A">
      <w:pPr>
        <w:spacing w:line="360" w:lineRule="auto"/>
        <w:rPr>
          <w:rFonts w:ascii="Liberation Serif" w:hAnsi="Liberation Serif" w:cs="Liberation Serif"/>
          <w:b/>
        </w:rPr>
      </w:pPr>
    </w:p>
    <w:p w14:paraId="130DEED7" w14:textId="4AF117B6" w:rsidR="00B06227" w:rsidRDefault="00B06227" w:rsidP="0081601A">
      <w:pPr>
        <w:pStyle w:val="Tekstpodstawowywcity"/>
        <w:numPr>
          <w:ilvl w:val="0"/>
          <w:numId w:val="7"/>
        </w:numPr>
        <w:spacing w:line="360" w:lineRule="auto"/>
        <w:jc w:val="both"/>
      </w:pPr>
      <w:r>
        <w:rPr>
          <w:rFonts w:ascii="Liberation Serif" w:hAnsi="Liberation Serif" w:cs="Liberation Serif"/>
          <w:b w:val="0"/>
          <w:sz w:val="22"/>
          <w:szCs w:val="22"/>
        </w:rPr>
        <w:t>Uzyskano zezwolenie na lokalizację urządzenia decyzja- znak: ………………………</w:t>
      </w:r>
      <w:r>
        <w:rPr>
          <w:rFonts w:ascii="Liberation Serif" w:hAnsi="Liberation Serif" w:cs="Liberation Serif" w:hint="eastAsia"/>
          <w:b w:val="0"/>
          <w:sz w:val="22"/>
          <w:szCs w:val="22"/>
        </w:rPr>
        <w:t>…………………</w:t>
      </w:r>
      <w:r w:rsidR="0081601A">
        <w:t xml:space="preserve">  </w:t>
      </w:r>
      <w:r w:rsidRPr="0081601A">
        <w:rPr>
          <w:rFonts w:ascii="Liberation Serif" w:hAnsi="Liberation Serif" w:cs="Liberation Serif"/>
          <w:b w:val="0"/>
          <w:sz w:val="22"/>
          <w:szCs w:val="22"/>
        </w:rPr>
        <w:t>z dnia …………………………. .</w:t>
      </w:r>
    </w:p>
    <w:p w14:paraId="18905AB1" w14:textId="77777777" w:rsidR="00B06227" w:rsidRDefault="00B06227" w:rsidP="00B06227">
      <w:pPr>
        <w:pStyle w:val="Tekstpodstawowywcity"/>
        <w:ind w:left="0" w:firstLine="360"/>
        <w:jc w:val="both"/>
        <w:rPr>
          <w:rFonts w:ascii="Liberation Serif" w:hAnsi="Liberation Serif" w:cs="Liberation Serif"/>
          <w:b w:val="0"/>
          <w:sz w:val="22"/>
          <w:szCs w:val="22"/>
        </w:rPr>
      </w:pPr>
    </w:p>
    <w:p w14:paraId="5A7C3243" w14:textId="77777777" w:rsidR="00485BD9" w:rsidRPr="00E80614" w:rsidRDefault="00485BD9" w:rsidP="00485BD9">
      <w:pPr>
        <w:jc w:val="both"/>
        <w:rPr>
          <w:rFonts w:ascii="Verdana" w:hAnsi="Verdana" w:cs="Tahoma"/>
          <w:sz w:val="20"/>
          <w:szCs w:val="20"/>
        </w:rPr>
      </w:pPr>
    </w:p>
    <w:p w14:paraId="6680F727" w14:textId="77777777" w:rsidR="00485BD9" w:rsidRPr="00485BD9" w:rsidRDefault="00485BD9" w:rsidP="00485BD9">
      <w:pPr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………………………………………….                                      </w:t>
      </w:r>
    </w:p>
    <w:p w14:paraId="7C9693E4" w14:textId="77777777" w:rsidR="00485BD9" w:rsidRDefault="009D61E1" w:rsidP="009D61E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485BD9" w:rsidRPr="009D61E1">
        <w:rPr>
          <w:rFonts w:cs="Arial"/>
          <w:sz w:val="20"/>
          <w:szCs w:val="20"/>
        </w:rPr>
        <w:t>(podpis Wnioskodawcy)</w:t>
      </w:r>
    </w:p>
    <w:p w14:paraId="37B49447" w14:textId="77777777" w:rsidR="009D61E1" w:rsidRPr="009D61E1" w:rsidRDefault="009D61E1" w:rsidP="009D61E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Załączniki:</w:t>
      </w:r>
    </w:p>
    <w:p w14:paraId="25A94AC6" w14:textId="77777777" w:rsidR="009D61E1" w:rsidRDefault="006057F4" w:rsidP="009D61E1">
      <w:pPr>
        <w:spacing w:line="240" w:lineRule="auto"/>
        <w:jc w:val="both"/>
        <w:rPr>
          <w:sz w:val="20"/>
          <w:szCs w:val="20"/>
        </w:rPr>
      </w:pPr>
      <w:r w:rsidRPr="009D61E1">
        <w:rPr>
          <w:sz w:val="20"/>
          <w:szCs w:val="20"/>
        </w:rPr>
        <w:t xml:space="preserve">1. pełnomocnictwo, jeżeli inwestor reprezentowany będzie w postępowaniu przez pełnomocnika wraz z opłatą skarbową od pełnomocnictwa w wys. 17 zł.; </w:t>
      </w:r>
    </w:p>
    <w:p w14:paraId="6AA665BE" w14:textId="77777777" w:rsidR="009D61E1" w:rsidRDefault="006057F4" w:rsidP="009D61E1">
      <w:pPr>
        <w:spacing w:line="240" w:lineRule="auto"/>
        <w:jc w:val="both"/>
        <w:rPr>
          <w:sz w:val="20"/>
          <w:szCs w:val="20"/>
        </w:rPr>
      </w:pPr>
      <w:r w:rsidRPr="009D61E1">
        <w:rPr>
          <w:sz w:val="20"/>
          <w:szCs w:val="20"/>
        </w:rPr>
        <w:t>2. zgodnie z art. 29a ustawy z dnia 7 lipca 1994 r. Prawo Budowlane - plan sytuacyjny na kopii aktualnej mapy zasadniczej lub mapy jednostkowej przyjętej do państwowego zasobu geodezyjnego i kartograficznego w skali 1:1000 lub 1:500 z zaznaczeniem granic i podaniem wymiarów planowanej powierzchni zajęcia pasa drogowego – 2 egz. z proponowaną lokalizacją urządzenia;</w:t>
      </w:r>
    </w:p>
    <w:p w14:paraId="0C9A25BC" w14:textId="77777777" w:rsidR="009D61E1" w:rsidRDefault="006057F4" w:rsidP="009D61E1">
      <w:pPr>
        <w:spacing w:line="240" w:lineRule="auto"/>
        <w:jc w:val="both"/>
        <w:rPr>
          <w:sz w:val="20"/>
          <w:szCs w:val="20"/>
        </w:rPr>
      </w:pPr>
      <w:r w:rsidRPr="009D61E1">
        <w:rPr>
          <w:sz w:val="20"/>
          <w:szCs w:val="20"/>
        </w:rPr>
        <w:t xml:space="preserve"> 3. mapa – plan orientacyjny w skali 1:10 000 z zaznaczonym terenem inwestycji;</w:t>
      </w:r>
    </w:p>
    <w:p w14:paraId="10A64C81" w14:textId="77777777" w:rsidR="009D61E1" w:rsidRDefault="006057F4" w:rsidP="009D61E1">
      <w:pPr>
        <w:spacing w:line="240" w:lineRule="auto"/>
        <w:jc w:val="both"/>
        <w:rPr>
          <w:sz w:val="20"/>
          <w:szCs w:val="20"/>
        </w:rPr>
      </w:pPr>
      <w:r w:rsidRPr="009D61E1">
        <w:rPr>
          <w:sz w:val="20"/>
          <w:szCs w:val="20"/>
        </w:rPr>
        <w:t xml:space="preserve"> 4. wypis z rejestru gruntów dotyczący inwestycji; </w:t>
      </w:r>
    </w:p>
    <w:p w14:paraId="56D1B4F9" w14:textId="002CE281" w:rsidR="00485BD9" w:rsidRPr="009D61E1" w:rsidRDefault="00ED6D42" w:rsidP="009D61E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6057F4" w:rsidRPr="009D61E1">
        <w:rPr>
          <w:sz w:val="20"/>
          <w:szCs w:val="20"/>
        </w:rPr>
        <w:t>arządca drogi może zażądać dostarczenia dodatkowych dokumentów, innych niż wymienione powyżej.</w:t>
      </w:r>
    </w:p>
    <w:p w14:paraId="46189291" w14:textId="77777777" w:rsidR="00485BD9" w:rsidRPr="009D61E1" w:rsidRDefault="00485BD9" w:rsidP="009D61E1">
      <w:pPr>
        <w:jc w:val="both"/>
        <w:rPr>
          <w:rFonts w:cs="Arial"/>
          <w:b/>
          <w:sz w:val="20"/>
          <w:szCs w:val="20"/>
        </w:rPr>
      </w:pPr>
    </w:p>
    <w:p w14:paraId="37BBA3E9" w14:textId="77777777" w:rsidR="00485BD9" w:rsidRPr="000D0FA5" w:rsidRDefault="00485BD9" w:rsidP="00485BD9">
      <w:pPr>
        <w:spacing w:after="160" w:line="256" w:lineRule="auto"/>
        <w:ind w:right="-284" w:firstLine="708"/>
        <w:jc w:val="both"/>
        <w:rPr>
          <w:rFonts w:cs="Arial"/>
        </w:rPr>
      </w:pPr>
      <w:r w:rsidRPr="000D0FA5">
        <w:rPr>
          <w:rFonts w:cs="Arial"/>
          <w:iCs/>
        </w:rPr>
        <w:t xml:space="preserve">Ja, niżej podpisany/a </w:t>
      </w:r>
      <w:r w:rsidRPr="000D0FA5">
        <w:rPr>
          <w:rFonts w:cs="Arial"/>
          <w:b/>
          <w:bCs/>
          <w:iCs/>
        </w:rPr>
        <w:t>wyrażam zgodę</w:t>
      </w:r>
      <w:r w:rsidRPr="000D0FA5">
        <w:rPr>
          <w:rFonts w:cs="Arial"/>
          <w:iCs/>
        </w:rPr>
        <w:t xml:space="preserve"> </w:t>
      </w:r>
      <w:r w:rsidRPr="000D0FA5">
        <w:rPr>
          <w:rFonts w:cs="Arial"/>
          <w:b/>
          <w:bCs/>
          <w:iCs/>
        </w:rPr>
        <w:t>na przetwarzanie moich danych osobowych</w:t>
      </w:r>
      <w:r w:rsidRPr="000D0FA5">
        <w:rPr>
          <w:rFonts w:eastAsia="Times New Roman" w:cs="Arial"/>
          <w:b/>
          <w:bCs/>
          <w:iCs/>
        </w:rPr>
        <w:t xml:space="preserve"> </w:t>
      </w:r>
      <w:r w:rsidRPr="000D0FA5">
        <w:rPr>
          <w:rFonts w:eastAsia="Times New Roman" w:cs="Arial"/>
          <w:b/>
          <w:bCs/>
          <w:iCs/>
        </w:rPr>
        <w:br/>
        <w:t xml:space="preserve">w zakresie numeru telefonu </w:t>
      </w:r>
      <w:r w:rsidRPr="000D0FA5">
        <w:rPr>
          <w:rFonts w:eastAsia="Times New Roman" w:cs="Arial"/>
          <w:iCs/>
        </w:rPr>
        <w:t xml:space="preserve">w zakresie </w:t>
      </w:r>
      <w:r w:rsidRPr="000D0FA5">
        <w:rPr>
          <w:rFonts w:cs="Arial"/>
          <w:iCs/>
          <w:lang w:bidi="en-US"/>
        </w:rPr>
        <w:t>rozpatrzenia i realizacji niniejszego wniosku</w:t>
      </w:r>
      <w:r w:rsidRPr="000D0FA5">
        <w:rPr>
          <w:rFonts w:cs="Arial"/>
          <w:iCs/>
        </w:rPr>
        <w:t xml:space="preserve">. </w:t>
      </w:r>
      <w:r w:rsidRPr="000D0FA5">
        <w:rPr>
          <w:rFonts w:eastAsia="Times New Roman" w:cs="Arial"/>
          <w:iCs/>
        </w:rPr>
        <w:t xml:space="preserve">Jestem świadomy/a przysługującego mi prawa do wycofania zgody, jak również faktu, </w:t>
      </w:r>
      <w:proofErr w:type="spellStart"/>
      <w:r w:rsidRPr="000D0FA5">
        <w:rPr>
          <w:rFonts w:eastAsia="Times New Roman" w:cs="Arial"/>
          <w:iCs/>
        </w:rPr>
        <w:t>że</w:t>
      </w:r>
      <w:proofErr w:type="spellEnd"/>
      <w:r w:rsidRPr="000D0FA5">
        <w:rPr>
          <w:rFonts w:eastAsia="Times New Roman" w:cs="Arial"/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485BD9" w:rsidRPr="000D0FA5" w14:paraId="6D046707" w14:textId="77777777" w:rsidTr="00CD1A5A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BF651" w14:textId="77777777" w:rsidR="00485BD9" w:rsidRPr="000D0FA5" w:rsidRDefault="00485BD9" w:rsidP="00CD1A5A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53EA4" w14:textId="77777777" w:rsidR="00485BD9" w:rsidRPr="000D0FA5" w:rsidRDefault="00485BD9" w:rsidP="00CD1A5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lang w:eastAsia="zh-CN" w:bidi="hi-IN"/>
              </w:rPr>
            </w:pPr>
            <w:r w:rsidRPr="000D0FA5">
              <w:rPr>
                <w:rFonts w:eastAsia="NSimSun" w:cs="Arial"/>
                <w:kern w:val="3"/>
                <w:lang w:eastAsia="zh-CN" w:bidi="hi-IN"/>
              </w:rPr>
              <w:t>………………….……………………………………</w:t>
            </w:r>
          </w:p>
          <w:p w14:paraId="44F102C7" w14:textId="77777777" w:rsidR="00485BD9" w:rsidRPr="000D0FA5" w:rsidRDefault="00485BD9" w:rsidP="00CD1A5A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NSimSun" w:cs="Arial"/>
                <w:kern w:val="3"/>
                <w:lang w:eastAsia="zh-CN" w:bidi="hi-IN"/>
              </w:rPr>
            </w:pPr>
            <w:r w:rsidRPr="000D0FA5">
              <w:rPr>
                <w:rFonts w:eastAsia="NSimSun" w:cs="Arial"/>
                <w:b/>
                <w:bCs/>
                <w:kern w:val="3"/>
                <w:lang w:eastAsia="zh-CN" w:bidi="hi-IN"/>
              </w:rPr>
              <w:t>/data i czytelny podpis Wnioskodawcy/</w:t>
            </w:r>
          </w:p>
        </w:tc>
      </w:tr>
    </w:tbl>
    <w:p w14:paraId="5CF17678" w14:textId="77777777" w:rsidR="00485BD9" w:rsidRPr="000D0FA5" w:rsidRDefault="00485BD9" w:rsidP="00485BD9">
      <w:pPr>
        <w:rPr>
          <w:rFonts w:cs="Arial"/>
        </w:rPr>
      </w:pPr>
    </w:p>
    <w:p w14:paraId="365ACE68" w14:textId="77777777" w:rsidR="00485BD9" w:rsidRDefault="00485BD9" w:rsidP="00485BD9"/>
    <w:p w14:paraId="54AD4C70" w14:textId="77777777" w:rsidR="00765821" w:rsidRDefault="00765821" w:rsidP="00D17D5E"/>
    <w:p w14:paraId="175A4AAB" w14:textId="77777777" w:rsidR="00485BD9" w:rsidRDefault="00485BD9" w:rsidP="00D17D5E"/>
    <w:p w14:paraId="7DEF3DC3" w14:textId="77777777" w:rsidR="00485BD9" w:rsidRDefault="00485BD9" w:rsidP="009D61E1">
      <w:pPr>
        <w:jc w:val="center"/>
        <w:rPr>
          <w:b/>
        </w:rPr>
      </w:pPr>
    </w:p>
    <w:p w14:paraId="5E215228" w14:textId="47CF962E" w:rsidR="0049557A" w:rsidRDefault="0049557A" w:rsidP="009D61E1">
      <w:pPr>
        <w:jc w:val="center"/>
        <w:rPr>
          <w:b/>
        </w:rPr>
      </w:pPr>
    </w:p>
    <w:p w14:paraId="01C14612" w14:textId="6EA9CE78" w:rsidR="0081601A" w:rsidRDefault="0081601A" w:rsidP="009D61E1">
      <w:pPr>
        <w:jc w:val="center"/>
        <w:rPr>
          <w:b/>
        </w:rPr>
      </w:pPr>
    </w:p>
    <w:p w14:paraId="0362B8B4" w14:textId="77777777" w:rsidR="0081601A" w:rsidRDefault="0081601A" w:rsidP="009D61E1">
      <w:pPr>
        <w:jc w:val="center"/>
        <w:rPr>
          <w:b/>
        </w:rPr>
      </w:pPr>
    </w:p>
    <w:p w14:paraId="3F59AD29" w14:textId="77777777" w:rsidR="0049557A" w:rsidRPr="009D61E1" w:rsidRDefault="0049557A" w:rsidP="009D61E1">
      <w:pPr>
        <w:jc w:val="center"/>
        <w:rPr>
          <w:b/>
        </w:rPr>
      </w:pPr>
    </w:p>
    <w:p w14:paraId="6E54D58F" w14:textId="77777777" w:rsidR="00485BD9" w:rsidRPr="009D61E1" w:rsidRDefault="00485BD9" w:rsidP="009D61E1">
      <w:pPr>
        <w:pBdr>
          <w:bottom w:val="single" w:sz="4" w:space="1" w:color="auto"/>
        </w:pBdr>
        <w:jc w:val="center"/>
        <w:rPr>
          <w:rFonts w:cs="Arial"/>
          <w:b/>
        </w:rPr>
      </w:pPr>
      <w:r w:rsidRPr="009D61E1">
        <w:rPr>
          <w:rFonts w:cs="Arial"/>
          <w:b/>
        </w:rPr>
        <w:lastRenderedPageBreak/>
        <w:t>INFORMACJE O PRZETWARZANIU DANYCH OSOBOWYCH</w:t>
      </w:r>
    </w:p>
    <w:p w14:paraId="4791BCB8" w14:textId="77777777" w:rsidR="00573105" w:rsidRDefault="00573105" w:rsidP="0057310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3D01BCBB" w14:textId="77777777" w:rsidR="00573105" w:rsidRDefault="00573105" w:rsidP="0057310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 administratorem Pani/Pana danych osobowych jest Gminny Ośrodek Pomocy Społecznej w Mirowie, Mirów Stary 27, 26-503 Mirów Stary</w:t>
      </w:r>
    </w:p>
    <w:p w14:paraId="06B21C44" w14:textId="77777777" w:rsidR="00573105" w:rsidRDefault="00573105" w:rsidP="0057310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 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79F3175E" w14:textId="77777777" w:rsidR="00573105" w:rsidRDefault="00573105" w:rsidP="0057310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7DD479F7" w14:textId="77777777" w:rsidR="00573105" w:rsidRDefault="00573105" w:rsidP="0057310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 odbiorcami Pani/Pana danych osobowych będą wyłącznie podmioty uprawnione do uzyskania danych osobowych na podstawie przepisów prawa</w:t>
      </w:r>
    </w:p>
    <w:p w14:paraId="5B57ECA5" w14:textId="77777777" w:rsidR="00573105" w:rsidRDefault="00573105" w:rsidP="0057310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 Pani/Pana dane osobowe przechowywane będą w czasie określonym przepisami prawa, zgodnie z instrukcją kancelaryjną</w:t>
      </w:r>
    </w:p>
    <w:p w14:paraId="571E4FC8" w14:textId="77777777" w:rsidR="00573105" w:rsidRDefault="00573105" w:rsidP="0057310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 posiada Pani/Pan prawo do żądania od administratora dostępu do danych osobowych, ich sprostowania lub ograniczenia przetwarzania</w:t>
      </w:r>
    </w:p>
    <w:p w14:paraId="40E77D54" w14:textId="77777777" w:rsidR="00573105" w:rsidRDefault="00573105" w:rsidP="0057310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 ma Pani/Pan prawo wniesienia skargi do organu nadzorczego Prezesa Urzędu Ochrony Danych Osobowych, ul. Stawki 2, 00-193 Warszawa</w:t>
      </w:r>
    </w:p>
    <w:p w14:paraId="0BBFD8E9" w14:textId="77777777" w:rsidR="00573105" w:rsidRDefault="00573105" w:rsidP="0057310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 Pani/Pana dane osobowe nie są przetwarzane w sposób zautomatyzowany.</w:t>
      </w:r>
    </w:p>
    <w:p w14:paraId="59F10A81" w14:textId="77777777" w:rsidR="00573105" w:rsidRDefault="00573105" w:rsidP="0057310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 Pani/Pana osobowe nie są przekazywane do państw trzecich</w:t>
      </w:r>
    </w:p>
    <w:p w14:paraId="0F2CE8FB" w14:textId="77777777" w:rsidR="00573105" w:rsidRDefault="00573105" w:rsidP="0057310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 podanie danych osobowych w zakresie wymaganym ustawodawstwem jest obligatoryjne</w:t>
      </w:r>
    </w:p>
    <w:p w14:paraId="48F2B129" w14:textId="77777777" w:rsidR="00485BD9" w:rsidRPr="008C2D53" w:rsidRDefault="00485BD9" w:rsidP="00485B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  <w:r w:rsidRPr="008C2D53"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  <w:t> </w:t>
      </w:r>
    </w:p>
    <w:p w14:paraId="218352C7" w14:textId="77777777" w:rsidR="00485BD9" w:rsidRPr="008C2D53" w:rsidRDefault="00485BD9" w:rsidP="00485BD9">
      <w:pPr>
        <w:rPr>
          <w:rFonts w:cs="Arial"/>
        </w:rPr>
      </w:pPr>
    </w:p>
    <w:p w14:paraId="460B70D0" w14:textId="77777777" w:rsidR="00485BD9" w:rsidRDefault="00485BD9" w:rsidP="00485BD9"/>
    <w:p w14:paraId="3FF3B135" w14:textId="77777777" w:rsidR="00485BD9" w:rsidRPr="00D17D5E" w:rsidRDefault="00485BD9" w:rsidP="00D17D5E"/>
    <w:sectPr w:rsidR="00485BD9" w:rsidRPr="00D17D5E" w:rsidSect="00485BD9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A40B" w14:textId="77777777" w:rsidR="009B1D21" w:rsidRDefault="009B1D21" w:rsidP="008D1100">
      <w:pPr>
        <w:spacing w:after="0" w:line="240" w:lineRule="auto"/>
      </w:pPr>
      <w:r>
        <w:separator/>
      </w:r>
    </w:p>
  </w:endnote>
  <w:endnote w:type="continuationSeparator" w:id="0">
    <w:p w14:paraId="50E6D2E1" w14:textId="77777777" w:rsidR="009B1D21" w:rsidRDefault="009B1D21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A9B9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A0E774" wp14:editId="7DDC3C55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231D0948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2BF9D84A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A9DF" w14:textId="77777777" w:rsidR="009B1D21" w:rsidRDefault="009B1D21" w:rsidP="008D1100">
      <w:pPr>
        <w:spacing w:after="0" w:line="240" w:lineRule="auto"/>
      </w:pPr>
      <w:r>
        <w:separator/>
      </w:r>
    </w:p>
  </w:footnote>
  <w:footnote w:type="continuationSeparator" w:id="0">
    <w:p w14:paraId="23D1DA84" w14:textId="77777777" w:rsidR="009B1D21" w:rsidRDefault="009B1D21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6D62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9235E" wp14:editId="555E8498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37800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923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" stroked="f">
              <v:textbox>
                <w:txbxContent>
                  <w:p w14:paraId="05037800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11A4F2" wp14:editId="0DF196B5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2F597A" wp14:editId="1B8847E2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74029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28F54CD2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2F597A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" stroked="f">
              <v:textbox>
                <w:txbxContent>
                  <w:p w14:paraId="5AC74029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28F54CD2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63A632C" wp14:editId="18FB600F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b w:val="0"/>
        <w:i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Liberation Serif" w:hAnsi="Liberation Serif" w:cs="Liberation Serif" w:hint="default"/>
        <w:b w:val="0"/>
        <w:sz w:val="22"/>
        <w:szCs w:val="22"/>
      </w:rPr>
    </w:lvl>
  </w:abstractNum>
  <w:abstractNum w:abstractNumId="4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58211">
    <w:abstractNumId w:val="5"/>
  </w:num>
  <w:num w:numId="2" w16cid:durableId="132214687">
    <w:abstractNumId w:val="6"/>
  </w:num>
  <w:num w:numId="3" w16cid:durableId="153884737">
    <w:abstractNumId w:val="7"/>
  </w:num>
  <w:num w:numId="4" w16cid:durableId="99953157">
    <w:abstractNumId w:val="4"/>
  </w:num>
  <w:num w:numId="5" w16cid:durableId="1494906012">
    <w:abstractNumId w:val="0"/>
  </w:num>
  <w:num w:numId="6" w16cid:durableId="1578977702">
    <w:abstractNumId w:val="1"/>
  </w:num>
  <w:num w:numId="7" w16cid:durableId="957641316">
    <w:abstractNumId w:val="2"/>
  </w:num>
  <w:num w:numId="8" w16cid:durableId="654989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E7D65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1183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5BD9"/>
    <w:rsid w:val="00487E11"/>
    <w:rsid w:val="004925FD"/>
    <w:rsid w:val="0049557A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4270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73105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057F4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01A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382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D5231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B1D21"/>
    <w:rsid w:val="009C064E"/>
    <w:rsid w:val="009C3B60"/>
    <w:rsid w:val="009C47FD"/>
    <w:rsid w:val="009C7D8E"/>
    <w:rsid w:val="009D3E6D"/>
    <w:rsid w:val="009D61E1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06227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69ED"/>
    <w:rsid w:val="00CF6ACE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71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6D42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8538D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paragraph" w:styleId="Nagwek2">
    <w:name w:val="heading 2"/>
    <w:basedOn w:val="Normalny"/>
    <w:next w:val="Normalny"/>
    <w:link w:val="Nagwek2Znak"/>
    <w:qFormat/>
    <w:rsid w:val="00B06227"/>
    <w:pPr>
      <w:keepNext/>
      <w:numPr>
        <w:ilvl w:val="1"/>
        <w:numId w:val="1"/>
      </w:numPr>
      <w:suppressAutoHyphens/>
      <w:spacing w:after="0" w:line="240" w:lineRule="auto"/>
      <w:ind w:left="2832" w:firstLine="708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7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0622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06227"/>
    <w:pPr>
      <w:suppressAutoHyphens/>
      <w:spacing w:after="0" w:line="240" w:lineRule="auto"/>
      <w:ind w:left="2832" w:firstLine="708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6227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17D51-1989-4918-9772-B0D51763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39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Cezary Drzewi</cp:lastModifiedBy>
  <cp:revision>5</cp:revision>
  <cp:lastPrinted>2021-02-04T08:58:00Z</cp:lastPrinted>
  <dcterms:created xsi:type="dcterms:W3CDTF">2022-10-17T10:30:00Z</dcterms:created>
  <dcterms:modified xsi:type="dcterms:W3CDTF">2023-02-20T08:53:00Z</dcterms:modified>
</cp:coreProperties>
</file>